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1"/>
        <w:gridCol w:w="240"/>
        <w:gridCol w:w="4453"/>
      </w:tblGrid>
      <w:tr w:rsidR="00F66180" w:rsidRPr="008E3581" w:rsidTr="00F66180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80" w:rsidRPr="00F7336D" w:rsidRDefault="00F66180" w:rsidP="00F66180">
            <w:pPr>
              <w:jc w:val="center"/>
              <w:rPr>
                <w:bCs/>
                <w:spacing w:val="-10"/>
              </w:rPr>
            </w:pPr>
            <w:r w:rsidRPr="00F7336D">
              <w:rPr>
                <w:bCs/>
                <w:spacing w:val="-10"/>
              </w:rPr>
              <w:t>«ЧАКМАРИЙ  ЯЛ  К УНДЕМ»</w:t>
            </w:r>
          </w:p>
          <w:p w:rsidR="00F66180" w:rsidRPr="00F7336D" w:rsidRDefault="00F66180" w:rsidP="00F66180">
            <w:pPr>
              <w:jc w:val="center"/>
              <w:rPr>
                <w:bCs/>
                <w:spacing w:val="-10"/>
              </w:rPr>
            </w:pPr>
            <w:r w:rsidRPr="00F7336D">
              <w:rPr>
                <w:bCs/>
                <w:spacing w:val="-10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180" w:rsidRPr="00F7336D" w:rsidRDefault="00F66180" w:rsidP="00F66180"/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80" w:rsidRPr="00F66180" w:rsidRDefault="00F66180" w:rsidP="00F66180">
            <w:pPr>
              <w:pStyle w:val="a5"/>
              <w:jc w:val="center"/>
              <w:rPr>
                <w:spacing w:val="-6"/>
              </w:rPr>
            </w:pPr>
            <w:r w:rsidRPr="00F66180">
              <w:t>СОБРАНИЕ ДЕПУТАТОВ МУНИЦИПАЛЬНОГО ОБРАЗОВАНИЯ «КРАСНОЯРСКОЕ СЕЛЬСКОЕ ПОСЕЛЕНИЕ» ТРЕТЬЕГО СОЗЫВА</w:t>
            </w:r>
          </w:p>
        </w:tc>
      </w:tr>
      <w:tr w:rsidR="00F66180" w:rsidTr="00F66180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815DD" w:rsidRDefault="00F66180" w:rsidP="00F66180">
            <w:pPr>
              <w:jc w:val="center"/>
            </w:pPr>
            <w:r w:rsidRPr="00F7336D">
              <w:t xml:space="preserve">Рудо </w:t>
            </w:r>
            <w:proofErr w:type="spellStart"/>
            <w:r w:rsidRPr="00F7336D">
              <w:t>ур</w:t>
            </w:r>
            <w:proofErr w:type="spellEnd"/>
            <w:r w:rsidRPr="00F7336D">
              <w:t xml:space="preserve">., 14, </w:t>
            </w:r>
          </w:p>
          <w:p w:rsidR="00E815DD" w:rsidRDefault="00F66180" w:rsidP="00E815DD">
            <w:pPr>
              <w:jc w:val="center"/>
            </w:pPr>
            <w:proofErr w:type="spellStart"/>
            <w:r w:rsidRPr="00F7336D">
              <w:t>Чакмарий</w:t>
            </w:r>
            <w:proofErr w:type="spellEnd"/>
            <w:r w:rsidRPr="00F7336D">
              <w:t xml:space="preserve"> ял, Звенигово район, </w:t>
            </w:r>
          </w:p>
          <w:p w:rsidR="00F66180" w:rsidRPr="00F7336D" w:rsidRDefault="00F66180" w:rsidP="00F66180">
            <w:pPr>
              <w:jc w:val="center"/>
            </w:pPr>
            <w:r w:rsidRPr="00F7336D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66180" w:rsidRPr="00F7336D" w:rsidRDefault="00F66180" w:rsidP="00F66180"/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66180" w:rsidRPr="00F7336D" w:rsidRDefault="00F66180" w:rsidP="00F66180">
            <w:pPr>
              <w:jc w:val="center"/>
            </w:pPr>
            <w:r w:rsidRPr="00F7336D">
              <w:t xml:space="preserve">ул. Центральная, 14, </w:t>
            </w:r>
          </w:p>
          <w:p w:rsidR="00F66180" w:rsidRPr="00F7336D" w:rsidRDefault="00F66180" w:rsidP="00F66180">
            <w:pPr>
              <w:jc w:val="center"/>
            </w:pPr>
            <w:r w:rsidRPr="00F7336D">
              <w:t>с. Красный Яр, Звениговский район, Республика Марий Эл, 425072</w:t>
            </w:r>
          </w:p>
        </w:tc>
      </w:tr>
      <w:tr w:rsidR="00F66180" w:rsidRPr="00A20673" w:rsidTr="00F66180">
        <w:trPr>
          <w:cantSplit/>
          <w:trHeight w:val="22"/>
        </w:trPr>
        <w:tc>
          <w:tcPr>
            <w:tcW w:w="9144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F66180" w:rsidRPr="00F7336D" w:rsidRDefault="00F66180" w:rsidP="00F66180">
            <w:pPr>
              <w:jc w:val="center"/>
            </w:pPr>
            <w:r w:rsidRPr="00F7336D">
              <w:t>тел./факс:(8-83645)6-41-16;(8-83645) 6-42-05, ИНН/КПП/1203006240/120301001</w:t>
            </w:r>
          </w:p>
        </w:tc>
      </w:tr>
    </w:tbl>
    <w:p w:rsidR="00F66180" w:rsidRDefault="00F66180" w:rsidP="00F66180">
      <w:pPr>
        <w:jc w:val="center"/>
        <w:outlineLvl w:val="0"/>
        <w:rPr>
          <w:sz w:val="28"/>
          <w:szCs w:val="28"/>
        </w:rPr>
      </w:pPr>
    </w:p>
    <w:p w:rsidR="00F66180" w:rsidRPr="00816A64" w:rsidRDefault="00F66180" w:rsidP="00F66180">
      <w:pPr>
        <w:jc w:val="center"/>
        <w:outlineLvl w:val="0"/>
        <w:rPr>
          <w:sz w:val="28"/>
          <w:szCs w:val="28"/>
        </w:rPr>
      </w:pPr>
      <w:r w:rsidRPr="00816A64">
        <w:rPr>
          <w:sz w:val="28"/>
          <w:szCs w:val="28"/>
        </w:rPr>
        <w:t>РЕШЕНИЕ</w:t>
      </w:r>
    </w:p>
    <w:p w:rsidR="00F66180" w:rsidRPr="00816A64" w:rsidRDefault="00F66180" w:rsidP="00F6618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Созыв </w:t>
      </w:r>
      <w:r w:rsidRPr="00816A64">
        <w:rPr>
          <w:sz w:val="28"/>
          <w:szCs w:val="28"/>
        </w:rPr>
        <w:t xml:space="preserve">  третий                                                                     </w:t>
      </w:r>
      <w:r>
        <w:rPr>
          <w:sz w:val="28"/>
          <w:szCs w:val="28"/>
        </w:rPr>
        <w:t xml:space="preserve">     </w:t>
      </w:r>
      <w:r w:rsidRPr="00816A64">
        <w:rPr>
          <w:sz w:val="28"/>
          <w:szCs w:val="28"/>
        </w:rPr>
        <w:t xml:space="preserve"> с. Красный Яр                                                             </w:t>
      </w:r>
    </w:p>
    <w:p w:rsidR="00F66180" w:rsidRPr="00816A64" w:rsidRDefault="00F66180" w:rsidP="00F66180">
      <w:pPr>
        <w:rPr>
          <w:sz w:val="28"/>
          <w:szCs w:val="28"/>
        </w:rPr>
      </w:pPr>
      <w:r w:rsidRPr="00816A64">
        <w:rPr>
          <w:sz w:val="28"/>
          <w:szCs w:val="28"/>
        </w:rPr>
        <w:t xml:space="preserve"> Сессия  -</w:t>
      </w:r>
      <w:r>
        <w:rPr>
          <w:sz w:val="28"/>
          <w:szCs w:val="28"/>
        </w:rPr>
        <w:t xml:space="preserve"> 26                                                                      21 декабря  2017</w:t>
      </w:r>
      <w:r w:rsidRPr="00816A64">
        <w:rPr>
          <w:sz w:val="28"/>
          <w:szCs w:val="28"/>
        </w:rPr>
        <w:t xml:space="preserve"> года                                                                      </w:t>
      </w:r>
    </w:p>
    <w:p w:rsidR="00F66180" w:rsidRPr="00816A64" w:rsidRDefault="00F66180" w:rsidP="00F66180">
      <w:pPr>
        <w:rPr>
          <w:sz w:val="28"/>
          <w:szCs w:val="28"/>
        </w:rPr>
      </w:pPr>
      <w:r w:rsidRPr="00816A64">
        <w:rPr>
          <w:sz w:val="28"/>
          <w:szCs w:val="28"/>
        </w:rPr>
        <w:t xml:space="preserve"> № - </w:t>
      </w:r>
      <w:r w:rsidR="00E815DD">
        <w:rPr>
          <w:sz w:val="28"/>
          <w:szCs w:val="28"/>
        </w:rPr>
        <w:t>139</w:t>
      </w:r>
    </w:p>
    <w:p w:rsidR="0008095A" w:rsidRDefault="0008095A" w:rsidP="0008095A"/>
    <w:p w:rsidR="00F66180" w:rsidRDefault="00F66180" w:rsidP="0008095A"/>
    <w:p w:rsidR="00F66180" w:rsidRDefault="00F66180" w:rsidP="0008095A"/>
    <w:p w:rsidR="008B08B9" w:rsidRPr="008B08B9" w:rsidRDefault="00713B03" w:rsidP="008B08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долгосрочной муниципальной программы «Инвентаризация и паспортизация автомобильных дорог общего пользования местного значени</w:t>
      </w:r>
      <w:r w:rsidR="00F66180">
        <w:rPr>
          <w:b/>
          <w:sz w:val="28"/>
          <w:szCs w:val="28"/>
        </w:rPr>
        <w:t>я муниципального образования «Красноярское сельское поселение» на 2018</w:t>
      </w:r>
      <w:r>
        <w:rPr>
          <w:b/>
          <w:sz w:val="28"/>
          <w:szCs w:val="28"/>
        </w:rPr>
        <w:t>-20</w:t>
      </w:r>
      <w:r w:rsidR="00286A2C">
        <w:rPr>
          <w:b/>
          <w:sz w:val="28"/>
          <w:szCs w:val="28"/>
        </w:rPr>
        <w:t>25</w:t>
      </w:r>
      <w:r w:rsidR="00E815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гг.»</w:t>
      </w:r>
    </w:p>
    <w:p w:rsidR="00441ACA" w:rsidRPr="00016251" w:rsidRDefault="00441ACA" w:rsidP="00441ACA">
      <w:pPr>
        <w:widowControl w:val="0"/>
        <w:jc w:val="both"/>
        <w:rPr>
          <w:b/>
          <w:sz w:val="28"/>
          <w:szCs w:val="28"/>
        </w:rPr>
      </w:pPr>
    </w:p>
    <w:p w:rsidR="00441ACA" w:rsidRPr="00F66180" w:rsidRDefault="00441ACA" w:rsidP="00F66180">
      <w:pPr>
        <w:widowControl w:val="0"/>
        <w:ind w:left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13B03">
        <w:rPr>
          <w:sz w:val="28"/>
          <w:szCs w:val="28"/>
        </w:rPr>
        <w:t>В со</w:t>
      </w:r>
      <w:r w:rsidR="00F66180">
        <w:rPr>
          <w:sz w:val="28"/>
          <w:szCs w:val="28"/>
        </w:rPr>
        <w:t>ответствии с Федеральными закон</w:t>
      </w:r>
      <w:r w:rsidR="00713B03">
        <w:rPr>
          <w:sz w:val="28"/>
          <w:szCs w:val="28"/>
        </w:rPr>
        <w:t>ами от 06.10.2003г. № 131- ФЗ «Об общих принципах организации местного самоуправления в Российской Федерации», от 08.11.2007</w:t>
      </w:r>
      <w:r w:rsidR="00F66180">
        <w:rPr>
          <w:sz w:val="28"/>
          <w:szCs w:val="28"/>
        </w:rPr>
        <w:t xml:space="preserve"> </w:t>
      </w:r>
      <w:r w:rsidR="00713B03">
        <w:rPr>
          <w:sz w:val="28"/>
          <w:szCs w:val="28"/>
        </w:rPr>
        <w:t xml:space="preserve">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ВСН 1- 83 «Типовая инструкция по техническому учету и паспортизации автомобильных дорог общего пользования», утвержденных </w:t>
      </w:r>
      <w:proofErr w:type="spellStart"/>
      <w:r w:rsidR="00713B03">
        <w:rPr>
          <w:sz w:val="28"/>
          <w:szCs w:val="28"/>
        </w:rPr>
        <w:t>Минавтодором</w:t>
      </w:r>
      <w:proofErr w:type="spellEnd"/>
      <w:r w:rsidR="00713B03">
        <w:rPr>
          <w:sz w:val="28"/>
          <w:szCs w:val="28"/>
        </w:rPr>
        <w:t xml:space="preserve"> </w:t>
      </w:r>
      <w:r w:rsidR="00861713">
        <w:rPr>
          <w:sz w:val="28"/>
          <w:szCs w:val="28"/>
        </w:rPr>
        <w:t xml:space="preserve"> РСФСР</w:t>
      </w:r>
      <w:proofErr w:type="gramEnd"/>
      <w:r w:rsidR="00861713">
        <w:rPr>
          <w:sz w:val="28"/>
          <w:szCs w:val="28"/>
        </w:rPr>
        <w:t xml:space="preserve"> 05.02.1982</w:t>
      </w:r>
      <w:r w:rsidR="00F66180">
        <w:rPr>
          <w:sz w:val="28"/>
          <w:szCs w:val="28"/>
        </w:rPr>
        <w:t xml:space="preserve"> </w:t>
      </w:r>
      <w:r w:rsidR="00861713">
        <w:rPr>
          <w:sz w:val="28"/>
          <w:szCs w:val="28"/>
        </w:rPr>
        <w:t xml:space="preserve">г., </w:t>
      </w:r>
      <w:r w:rsidR="00585E31">
        <w:rPr>
          <w:sz w:val="28"/>
          <w:szCs w:val="28"/>
        </w:rPr>
        <w:t xml:space="preserve">в </w:t>
      </w:r>
      <w:r w:rsidR="00585E31">
        <w:rPr>
          <w:color w:val="000000"/>
          <w:sz w:val="28"/>
          <w:szCs w:val="28"/>
        </w:rPr>
        <w:t xml:space="preserve"> целях проведения инвентаризации </w:t>
      </w:r>
      <w:r w:rsidR="00585E31">
        <w:rPr>
          <w:sz w:val="28"/>
          <w:szCs w:val="28"/>
        </w:rPr>
        <w:t xml:space="preserve">и паспортизации муниципальных автомобильных дорог местного значения общего  пользования </w:t>
      </w:r>
      <w:r w:rsidR="00585E31">
        <w:rPr>
          <w:rStyle w:val="a9"/>
          <w:b w:val="0"/>
          <w:bCs w:val="0"/>
          <w:sz w:val="28"/>
          <w:szCs w:val="28"/>
        </w:rPr>
        <w:t>муниципального образования «К</w:t>
      </w:r>
      <w:r w:rsidR="00F66180">
        <w:rPr>
          <w:rStyle w:val="a9"/>
          <w:b w:val="0"/>
          <w:bCs w:val="0"/>
          <w:sz w:val="28"/>
          <w:szCs w:val="28"/>
        </w:rPr>
        <w:t>расноярское</w:t>
      </w:r>
      <w:r w:rsidR="00585E31">
        <w:rPr>
          <w:rStyle w:val="a9"/>
          <w:b w:val="0"/>
          <w:bCs w:val="0"/>
          <w:sz w:val="28"/>
          <w:szCs w:val="28"/>
        </w:rPr>
        <w:t xml:space="preserve"> сельское поселение»</w:t>
      </w:r>
      <w:r w:rsidR="0092369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376085">
        <w:rPr>
          <w:sz w:val="28"/>
          <w:szCs w:val="28"/>
        </w:rPr>
        <w:t>Собрание  депутатов  муниципального образования «К</w:t>
      </w:r>
      <w:r w:rsidR="00F66180">
        <w:rPr>
          <w:sz w:val="28"/>
          <w:szCs w:val="28"/>
        </w:rPr>
        <w:t xml:space="preserve">расноярское </w:t>
      </w:r>
      <w:r w:rsidRPr="00376085">
        <w:rPr>
          <w:sz w:val="28"/>
          <w:szCs w:val="28"/>
        </w:rPr>
        <w:t>сельское п</w:t>
      </w:r>
      <w:r w:rsidR="00F66180">
        <w:rPr>
          <w:sz w:val="28"/>
          <w:szCs w:val="28"/>
        </w:rPr>
        <w:t>оселение» третьего созыва</w:t>
      </w:r>
      <w:r w:rsidRPr="00376085">
        <w:rPr>
          <w:sz w:val="28"/>
          <w:szCs w:val="28"/>
        </w:rPr>
        <w:t xml:space="preserve">  </w:t>
      </w:r>
      <w:r w:rsidRPr="00F66180">
        <w:rPr>
          <w:caps/>
          <w:sz w:val="28"/>
          <w:szCs w:val="28"/>
        </w:rPr>
        <w:t>РЕШИЛО:</w:t>
      </w:r>
    </w:p>
    <w:p w:rsidR="00441ACA" w:rsidRPr="00376085" w:rsidRDefault="00441ACA" w:rsidP="00441ACA">
      <w:pPr>
        <w:widowControl w:val="0"/>
        <w:ind w:firstLine="708"/>
        <w:jc w:val="center"/>
        <w:rPr>
          <w:sz w:val="28"/>
          <w:szCs w:val="28"/>
        </w:rPr>
      </w:pPr>
    </w:p>
    <w:p w:rsidR="00585E31" w:rsidRDefault="00861713" w:rsidP="00585E31">
      <w:pPr>
        <w:pStyle w:val="ConsPlusNormal"/>
        <w:ind w:firstLine="540"/>
        <w:jc w:val="both"/>
        <w:rPr>
          <w:rStyle w:val="a9"/>
          <w:rFonts w:ascii="Times New Roman" w:hAnsi="Times New Roman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1ACA">
        <w:rPr>
          <w:rFonts w:ascii="Times New Roman" w:hAnsi="Times New Roman"/>
          <w:sz w:val="28"/>
          <w:szCs w:val="28"/>
        </w:rPr>
        <w:t xml:space="preserve">1.  </w:t>
      </w:r>
      <w:r w:rsidR="00585E31">
        <w:rPr>
          <w:rFonts w:ascii="Times New Roman" w:hAnsi="Times New Roman" w:cs="Times New Roman"/>
          <w:sz w:val="28"/>
          <w:szCs w:val="28"/>
        </w:rPr>
        <w:t>Утвердить долгосрочную м</w:t>
      </w:r>
      <w:r w:rsidR="00585E3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униципальную целевую программу «Инвентаризация и паспортизация муниципальных автомобильных дорог местного значения общего пользования муниципального образования «К</w:t>
      </w:r>
      <w:r w:rsidR="00E815DD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расноярское</w:t>
      </w:r>
      <w:r w:rsidR="00F66180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 на   2018</w:t>
      </w:r>
      <w:r w:rsidR="00286A2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-2025</w:t>
      </w:r>
      <w:r w:rsidR="00585E3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гг.». </w:t>
      </w:r>
      <w:r w:rsidR="00585E3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85E31" w:rsidRDefault="00585E31" w:rsidP="00585E3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подлежит обнародованию и </w:t>
      </w:r>
      <w:r w:rsidR="00F66180">
        <w:rPr>
          <w:rFonts w:ascii="Times New Roman" w:hAnsi="Times New Roman" w:cs="Times New Roman"/>
          <w:sz w:val="28"/>
          <w:szCs w:val="28"/>
        </w:rPr>
        <w:t xml:space="preserve">вступает в силу после 01.01.2018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585E31" w:rsidRDefault="00585E31" w:rsidP="00585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874BB" w:rsidRDefault="00E874BB" w:rsidP="00585E31">
      <w:pPr>
        <w:pStyle w:val="2"/>
        <w:spacing w:line="240" w:lineRule="auto"/>
        <w:jc w:val="both"/>
        <w:rPr>
          <w:sz w:val="28"/>
          <w:szCs w:val="28"/>
        </w:rPr>
      </w:pPr>
    </w:p>
    <w:p w:rsidR="00BA0530" w:rsidRDefault="0008095A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66180">
        <w:rPr>
          <w:sz w:val="28"/>
          <w:szCs w:val="28"/>
        </w:rPr>
        <w:t>муниципального образования</w:t>
      </w:r>
    </w:p>
    <w:p w:rsidR="00585E31" w:rsidRDefault="00F66180" w:rsidP="00A56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95A">
        <w:rPr>
          <w:sz w:val="28"/>
          <w:szCs w:val="28"/>
        </w:rPr>
        <w:t>«К</w:t>
      </w:r>
      <w:r>
        <w:rPr>
          <w:sz w:val="28"/>
          <w:szCs w:val="28"/>
        </w:rPr>
        <w:t>расноярское</w:t>
      </w:r>
      <w:r w:rsidR="0008095A">
        <w:rPr>
          <w:sz w:val="28"/>
          <w:szCs w:val="28"/>
        </w:rPr>
        <w:t xml:space="preserve"> сельское поселение»                                  </w:t>
      </w:r>
    </w:p>
    <w:p w:rsidR="00F66180" w:rsidRDefault="00F66180" w:rsidP="00F661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Ю.Я. Архипов</w:t>
      </w:r>
    </w:p>
    <w:p w:rsidR="00F66180" w:rsidRDefault="00585E31" w:rsidP="00585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5E31" w:rsidRDefault="00585E31" w:rsidP="00E81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85E31" w:rsidRDefault="00585E31" w:rsidP="00E81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Собрания депутатов</w:t>
      </w:r>
    </w:p>
    <w:p w:rsidR="00585E31" w:rsidRDefault="00585E31" w:rsidP="00E81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образования</w:t>
      </w:r>
    </w:p>
    <w:p w:rsidR="00585E31" w:rsidRDefault="00585E31" w:rsidP="00E81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F66180">
        <w:rPr>
          <w:rFonts w:ascii="Times New Roman" w:hAnsi="Times New Roman" w:cs="Times New Roman"/>
          <w:sz w:val="28"/>
          <w:szCs w:val="28"/>
        </w:rPr>
        <w:t xml:space="preserve">расноярское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585E31" w:rsidRDefault="00E815DD" w:rsidP="00E815D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85E31">
        <w:rPr>
          <w:rFonts w:ascii="Times New Roman" w:hAnsi="Times New Roman" w:cs="Times New Roman"/>
          <w:sz w:val="28"/>
          <w:szCs w:val="28"/>
        </w:rPr>
        <w:t xml:space="preserve">от   </w:t>
      </w:r>
      <w:r w:rsidR="00F66180">
        <w:rPr>
          <w:rFonts w:ascii="Times New Roman" w:hAnsi="Times New Roman" w:cs="Times New Roman"/>
          <w:sz w:val="28"/>
          <w:szCs w:val="28"/>
        </w:rPr>
        <w:t>21.12.2017</w:t>
      </w:r>
      <w:r w:rsidR="00585E31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8107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E815DD" w:rsidRDefault="00E815DD" w:rsidP="00E815D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5E31" w:rsidRDefault="00585E31" w:rsidP="00585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E31" w:rsidRPr="00585E31" w:rsidRDefault="00585E31" w:rsidP="00585E31">
      <w:pPr>
        <w:pStyle w:val="a7"/>
        <w:spacing w:line="100" w:lineRule="atLeast"/>
        <w:jc w:val="center"/>
        <w:rPr>
          <w:rStyle w:val="a9"/>
        </w:rPr>
      </w:pPr>
      <w:r>
        <w:rPr>
          <w:rStyle w:val="a9"/>
          <w:sz w:val="28"/>
          <w:szCs w:val="28"/>
        </w:rPr>
        <w:t xml:space="preserve">ДОЛГОСРОЧНАЯ                                                                                     муниципальная   программа                                                   «Инвентаризация и паспортизация муниципальных автомобильных дорог общего пользования местного значения   муниципального </w:t>
      </w:r>
      <w:r w:rsidRPr="00585E31">
        <w:rPr>
          <w:rStyle w:val="a9"/>
          <w:sz w:val="28"/>
          <w:szCs w:val="28"/>
        </w:rPr>
        <w:t>образования  «К</w:t>
      </w:r>
      <w:r w:rsidR="00F66180">
        <w:rPr>
          <w:rStyle w:val="a9"/>
          <w:sz w:val="28"/>
          <w:szCs w:val="28"/>
        </w:rPr>
        <w:t>расноярское сельское поселение»  на   2018</w:t>
      </w:r>
      <w:r w:rsidR="00286A2C">
        <w:rPr>
          <w:rStyle w:val="a9"/>
          <w:sz w:val="28"/>
          <w:szCs w:val="28"/>
        </w:rPr>
        <w:t>-2025</w:t>
      </w:r>
      <w:r w:rsidRPr="00585E31">
        <w:rPr>
          <w:rStyle w:val="a9"/>
          <w:sz w:val="28"/>
          <w:szCs w:val="28"/>
        </w:rPr>
        <w:t xml:space="preserve"> гг.» </w:t>
      </w:r>
    </w:p>
    <w:p w:rsidR="00585E31" w:rsidRPr="00585E31" w:rsidRDefault="00585E31" w:rsidP="00E815DD">
      <w:pPr>
        <w:pStyle w:val="a7"/>
        <w:spacing w:line="100" w:lineRule="atLeast"/>
        <w:ind w:left="709"/>
        <w:jc w:val="center"/>
        <w:rPr>
          <w:rStyle w:val="a9"/>
          <w:rFonts w:cs="Times New Roman"/>
          <w:sz w:val="28"/>
          <w:szCs w:val="28"/>
        </w:rPr>
      </w:pPr>
      <w:r w:rsidRPr="00585E31">
        <w:rPr>
          <w:rStyle w:val="a9"/>
          <w:sz w:val="28"/>
          <w:szCs w:val="28"/>
        </w:rPr>
        <w:t>1.ПАСПОРТ</w:t>
      </w:r>
      <w:r w:rsidRPr="00585E31">
        <w:rPr>
          <w:rFonts w:cs="Times New Roman"/>
          <w:b/>
          <w:bCs/>
          <w:sz w:val="28"/>
          <w:szCs w:val="28"/>
        </w:rPr>
        <w:br/>
      </w:r>
      <w:r w:rsidRPr="00585E31">
        <w:rPr>
          <w:rStyle w:val="a9"/>
          <w:rFonts w:cs="Times New Roman"/>
          <w:sz w:val="28"/>
          <w:szCs w:val="28"/>
        </w:rPr>
        <w:t xml:space="preserve"> долгосрочной муниципальной   программы «Инвентаризация и паспортизация муниципальных автомобильных дорог местного значения общего  пользования муниципального образования  «К</w:t>
      </w:r>
      <w:r w:rsidR="00F66180">
        <w:rPr>
          <w:rStyle w:val="a9"/>
          <w:rFonts w:cs="Times New Roman"/>
          <w:sz w:val="28"/>
          <w:szCs w:val="28"/>
        </w:rPr>
        <w:t>расноярское сельское поселение» на   2018</w:t>
      </w:r>
      <w:r w:rsidR="00286A2C">
        <w:rPr>
          <w:rStyle w:val="a9"/>
          <w:rFonts w:cs="Times New Roman"/>
          <w:sz w:val="28"/>
          <w:szCs w:val="28"/>
        </w:rPr>
        <w:t>-2025</w:t>
      </w:r>
      <w:r w:rsidRPr="00585E31">
        <w:rPr>
          <w:rStyle w:val="a9"/>
          <w:rFonts w:cs="Times New Roman"/>
          <w:sz w:val="28"/>
          <w:szCs w:val="28"/>
        </w:rPr>
        <w:t xml:space="preserve"> гг.»</w:t>
      </w:r>
    </w:p>
    <w:tbl>
      <w:tblPr>
        <w:tblW w:w="9830" w:type="dxa"/>
        <w:tblInd w:w="-1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6"/>
        <w:gridCol w:w="7654"/>
      </w:tblGrid>
      <w:tr w:rsidR="00585E31" w:rsidTr="00F66180">
        <w:tc>
          <w:tcPr>
            <w:tcW w:w="2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5E31" w:rsidRDefault="00585E31" w:rsidP="00F66180">
            <w:pPr>
              <w:pStyle w:val="a7"/>
              <w:snapToGrid w:val="0"/>
              <w:spacing w:after="0"/>
              <w:jc w:val="both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«Инвентаризация и паспортизация муниципальных автомобильных дорог   общего пользования</w:t>
            </w:r>
            <w:r>
              <w:rPr>
                <w:rFonts w:cs="Times New Roman"/>
                <w:sz w:val="28"/>
                <w:szCs w:val="28"/>
              </w:rPr>
              <w:t xml:space="preserve"> местного значения </w:t>
            </w:r>
            <w:r>
              <w:rPr>
                <w:rStyle w:val="a9"/>
                <w:rFonts w:cs="Times New Roman"/>
                <w:b w:val="0"/>
                <w:bCs w:val="0"/>
                <w:sz w:val="28"/>
                <w:szCs w:val="28"/>
              </w:rPr>
              <w:t>муниципального образования  «К</w:t>
            </w:r>
            <w:r w:rsidR="00F66180">
              <w:rPr>
                <w:rStyle w:val="a9"/>
                <w:rFonts w:cs="Times New Roman"/>
                <w:b w:val="0"/>
                <w:bCs w:val="0"/>
                <w:sz w:val="28"/>
                <w:szCs w:val="28"/>
              </w:rPr>
              <w:t>расноярское сельское поселение» на   2018</w:t>
            </w:r>
            <w:r w:rsidR="00286A2C">
              <w:rPr>
                <w:rStyle w:val="a9"/>
                <w:rFonts w:cs="Times New Roman"/>
                <w:b w:val="0"/>
                <w:bCs w:val="0"/>
                <w:sz w:val="28"/>
                <w:szCs w:val="28"/>
              </w:rPr>
              <w:t>-2025</w:t>
            </w:r>
            <w:r w:rsidR="00E815DD">
              <w:rPr>
                <w:rStyle w:val="a9"/>
                <w:rFonts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9"/>
                <w:rFonts w:cs="Times New Roman"/>
                <w:b w:val="0"/>
                <w:bCs w:val="0"/>
                <w:sz w:val="28"/>
                <w:szCs w:val="28"/>
              </w:rPr>
              <w:t xml:space="preserve">гг.» </w:t>
            </w:r>
          </w:p>
        </w:tc>
      </w:tr>
      <w:tr w:rsidR="00585E31" w:rsidTr="00F66180">
        <w:tc>
          <w:tcPr>
            <w:tcW w:w="2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6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5E31" w:rsidRDefault="00585E31" w:rsidP="00C24659">
            <w:pPr>
              <w:pStyle w:val="a7"/>
              <w:snapToGrid w:val="0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a9"/>
                <w:b w:val="0"/>
                <w:bCs w:val="0"/>
                <w:color w:val="000000"/>
                <w:sz w:val="28"/>
                <w:szCs w:val="28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08.11.2007 г. № 257-ФЗ «Об автомобильных дорогах  и о дорожной деятельности </w:t>
            </w:r>
            <w:r>
              <w:rPr>
                <w:rStyle w:val="grame"/>
                <w:rFonts w:cs="Times New Roman"/>
                <w:color w:val="000000"/>
                <w:sz w:val="28"/>
                <w:szCs w:val="28"/>
              </w:rPr>
              <w:t>в</w:t>
            </w:r>
            <w:r>
              <w:rPr>
                <w:rStyle w:val="a9"/>
                <w:b w:val="0"/>
                <w:bCs w:val="0"/>
                <w:color w:val="000000"/>
                <w:sz w:val="28"/>
                <w:szCs w:val="28"/>
              </w:rPr>
              <w:t xml:space="preserve"> Российской Федерации и о внесении изменений в отдельные законодательные акты Российской Федерации»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, Ведомственные строительные нормы ВСН 1 -83 «Типовая инструкция по техническому учету и паспортизации автомобильных дорог общего пользования», утвержденных </w:t>
            </w:r>
            <w:proofErr w:type="spellStart"/>
            <w:r>
              <w:rPr>
                <w:rStyle w:val="a9"/>
                <w:b w:val="0"/>
                <w:color w:val="000000"/>
                <w:sz w:val="28"/>
                <w:szCs w:val="28"/>
              </w:rPr>
              <w:t>Минавтодором</w:t>
            </w:r>
            <w:proofErr w:type="spellEnd"/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 РСФСР 05.02.1982</w:t>
            </w:r>
            <w:proofErr w:type="gramEnd"/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года, постановление администрации </w:t>
            </w:r>
            <w:r w:rsidR="00314869">
              <w:rPr>
                <w:rStyle w:val="a9"/>
                <w:b w:val="0"/>
                <w:color w:val="000000"/>
                <w:sz w:val="28"/>
                <w:szCs w:val="28"/>
              </w:rPr>
              <w:t>муниципального образования «К</w:t>
            </w:r>
            <w:r w:rsidR="00F66180">
              <w:rPr>
                <w:rStyle w:val="a9"/>
                <w:b w:val="0"/>
                <w:color w:val="000000"/>
                <w:sz w:val="28"/>
                <w:szCs w:val="28"/>
              </w:rPr>
              <w:t>расноярское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 сельско</w:t>
            </w:r>
            <w:r w:rsidR="00314869">
              <w:rPr>
                <w:rStyle w:val="a9"/>
                <w:b w:val="0"/>
                <w:color w:val="000000"/>
                <w:sz w:val="28"/>
                <w:szCs w:val="28"/>
              </w:rPr>
              <w:t xml:space="preserve">е 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поселени</w:t>
            </w:r>
            <w:r w:rsidR="00314869">
              <w:rPr>
                <w:rStyle w:val="a9"/>
                <w:b w:val="0"/>
                <w:color w:val="000000"/>
                <w:sz w:val="28"/>
                <w:szCs w:val="28"/>
              </w:rPr>
              <w:t>е»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 от </w:t>
            </w:r>
            <w:r w:rsidR="00C24659" w:rsidRPr="00C24659">
              <w:rPr>
                <w:rStyle w:val="a9"/>
                <w:b w:val="0"/>
                <w:color w:val="000000"/>
                <w:sz w:val="28"/>
                <w:szCs w:val="28"/>
              </w:rPr>
              <w:t>29</w:t>
            </w:r>
            <w:r w:rsidR="00D91A79" w:rsidRPr="00C24659">
              <w:rPr>
                <w:rStyle w:val="a9"/>
                <w:b w:val="0"/>
                <w:color w:val="000000"/>
                <w:sz w:val="28"/>
                <w:szCs w:val="28"/>
              </w:rPr>
              <w:t xml:space="preserve"> </w:t>
            </w:r>
            <w:r w:rsidR="00C24659" w:rsidRPr="00C24659">
              <w:rPr>
                <w:rStyle w:val="a9"/>
                <w:b w:val="0"/>
                <w:color w:val="000000"/>
                <w:sz w:val="28"/>
                <w:szCs w:val="28"/>
              </w:rPr>
              <w:t>мая</w:t>
            </w:r>
            <w:r w:rsidR="00D91A79" w:rsidRPr="00C24659">
              <w:rPr>
                <w:rStyle w:val="a9"/>
                <w:b w:val="0"/>
                <w:color w:val="000000"/>
                <w:sz w:val="28"/>
                <w:szCs w:val="28"/>
              </w:rPr>
              <w:t xml:space="preserve"> 2012</w:t>
            </w:r>
            <w:r w:rsidRPr="00C24659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года № </w:t>
            </w:r>
            <w:r w:rsidR="00C24659" w:rsidRPr="00C24659">
              <w:rPr>
                <w:rStyle w:val="a9"/>
                <w:b w:val="0"/>
                <w:color w:val="000000"/>
                <w:sz w:val="28"/>
                <w:szCs w:val="28"/>
              </w:rPr>
              <w:t>62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 «Об утверждении перечня автомобильных дорог общего пользования местного значения </w:t>
            </w:r>
            <w:r w:rsidR="00D91A79">
              <w:rPr>
                <w:rStyle w:val="a9"/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 муниципального образования «</w:t>
            </w:r>
            <w:r w:rsidR="00D91A79">
              <w:rPr>
                <w:rStyle w:val="a9"/>
                <w:b w:val="0"/>
                <w:color w:val="000000"/>
                <w:sz w:val="28"/>
                <w:szCs w:val="28"/>
              </w:rPr>
              <w:t>К</w:t>
            </w:r>
            <w:r w:rsidR="00F66180">
              <w:rPr>
                <w:rStyle w:val="a9"/>
                <w:b w:val="0"/>
                <w:color w:val="000000"/>
                <w:sz w:val="28"/>
                <w:szCs w:val="28"/>
              </w:rPr>
              <w:t>расноярское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 xml:space="preserve"> сельское поселение» </w:t>
            </w:r>
          </w:p>
        </w:tc>
      </w:tr>
      <w:tr w:rsidR="00585E31" w:rsidTr="00F66180">
        <w:tc>
          <w:tcPr>
            <w:tcW w:w="2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6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91A79" w:rsidRDefault="00585E31" w:rsidP="00D91A79">
            <w:pPr>
              <w:pStyle w:val="a7"/>
              <w:snapToGrid w:val="0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r w:rsidR="00D91A79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  <w:p w:rsidR="00585E31" w:rsidRDefault="00D91A79" w:rsidP="00F66180">
            <w:pPr>
              <w:pStyle w:val="a7"/>
              <w:tabs>
                <w:tab w:val="left" w:pos="4916"/>
              </w:tabs>
              <w:snapToGrid w:val="0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«К</w:t>
            </w:r>
            <w:r w:rsidR="00F66180">
              <w:rPr>
                <w:rFonts w:cs="Times New Roman"/>
                <w:sz w:val="28"/>
                <w:szCs w:val="28"/>
              </w:rPr>
              <w:t>расноярское</w:t>
            </w:r>
            <w:r w:rsidR="00585E31">
              <w:rPr>
                <w:rFonts w:cs="Times New Roman"/>
                <w:sz w:val="28"/>
                <w:szCs w:val="28"/>
              </w:rPr>
              <w:t xml:space="preserve"> сельско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="00585E31">
              <w:rPr>
                <w:rFonts w:cs="Times New Roman"/>
                <w:sz w:val="28"/>
                <w:szCs w:val="28"/>
              </w:rPr>
              <w:t xml:space="preserve"> поселени</w:t>
            </w:r>
            <w:r>
              <w:rPr>
                <w:rFonts w:cs="Times New Roman"/>
                <w:sz w:val="28"/>
                <w:szCs w:val="28"/>
              </w:rPr>
              <w:t>е»</w:t>
            </w:r>
            <w:r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585E31" w:rsidTr="00F66180">
        <w:tc>
          <w:tcPr>
            <w:tcW w:w="2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Разработчик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6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91A79" w:rsidRDefault="00D91A79" w:rsidP="00D91A79">
            <w:pPr>
              <w:pStyle w:val="a7"/>
              <w:snapToGrid w:val="0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Администрация муниципального образования</w:t>
            </w:r>
          </w:p>
          <w:p w:rsidR="00585E31" w:rsidRDefault="00D91A79" w:rsidP="00F66180">
            <w:pPr>
              <w:pStyle w:val="a7"/>
              <w:snapToGrid w:val="0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«К</w:t>
            </w:r>
            <w:r w:rsidR="00F66180">
              <w:rPr>
                <w:rFonts w:cs="Times New Roman"/>
                <w:sz w:val="28"/>
                <w:szCs w:val="28"/>
              </w:rPr>
              <w:t>расноярское</w:t>
            </w:r>
            <w:r>
              <w:rPr>
                <w:rFonts w:cs="Times New Roman"/>
                <w:sz w:val="28"/>
                <w:szCs w:val="28"/>
              </w:rPr>
              <w:t xml:space="preserve"> сельское поселение»</w:t>
            </w:r>
            <w:r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585E31" w:rsidTr="00F66180">
        <w:tc>
          <w:tcPr>
            <w:tcW w:w="2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Цель Программы      </w:t>
            </w:r>
          </w:p>
        </w:tc>
        <w:tc>
          <w:tcPr>
            <w:tcW w:w="76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5E31" w:rsidRDefault="00585E31" w:rsidP="00F66180">
            <w:pPr>
              <w:pStyle w:val="a7"/>
              <w:snapToGrid w:val="0"/>
              <w:spacing w:after="0"/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Целью Программы является инвентаризация и п</w:t>
            </w:r>
            <w:r>
              <w:rPr>
                <w:rFonts w:cs="Times New Roman"/>
                <w:bCs/>
                <w:sz w:val="28"/>
                <w:szCs w:val="28"/>
              </w:rPr>
              <w:t>аспортизация муниципальных автомобильных дорог местного значения общего  пользования</w:t>
            </w:r>
            <w:r>
              <w:rPr>
                <w:rStyle w:val="a9"/>
                <w:rFonts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9"/>
                <w:rFonts w:cs="Times New Roman"/>
                <w:b w:val="0"/>
                <w:bCs w:val="0"/>
                <w:sz w:val="28"/>
                <w:szCs w:val="28"/>
              </w:rPr>
              <w:t>муниципального образования «</w:t>
            </w:r>
            <w:r w:rsidR="00D91A79">
              <w:rPr>
                <w:rStyle w:val="a9"/>
                <w:rFonts w:cs="Times New Roman"/>
                <w:b w:val="0"/>
                <w:bCs w:val="0"/>
                <w:sz w:val="28"/>
                <w:szCs w:val="28"/>
              </w:rPr>
              <w:t>К</w:t>
            </w:r>
            <w:r w:rsidR="00F66180">
              <w:rPr>
                <w:rStyle w:val="a9"/>
                <w:rFonts w:cs="Times New Roman"/>
                <w:b w:val="0"/>
                <w:bCs w:val="0"/>
                <w:sz w:val="28"/>
                <w:szCs w:val="28"/>
              </w:rPr>
              <w:t>расноярское</w:t>
            </w:r>
            <w:r>
              <w:rPr>
                <w:rStyle w:val="a9"/>
                <w:rFonts w:cs="Times New Roman"/>
                <w:b w:val="0"/>
                <w:bCs w:val="0"/>
                <w:sz w:val="28"/>
                <w:szCs w:val="28"/>
              </w:rPr>
              <w:t xml:space="preserve"> сельское поселение</w:t>
            </w:r>
            <w:r>
              <w:rPr>
                <w:rStyle w:val="a9"/>
                <w:rFonts w:cs="Times New Roman"/>
                <w:b w:val="0"/>
                <w:color w:val="C00000"/>
                <w:sz w:val="28"/>
                <w:szCs w:val="28"/>
              </w:rPr>
              <w:t xml:space="preserve">» </w:t>
            </w:r>
          </w:p>
        </w:tc>
      </w:tr>
      <w:tr w:rsidR="00585E31" w:rsidTr="00F66180">
        <w:tc>
          <w:tcPr>
            <w:tcW w:w="2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76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1. Инвентаризация и паспортизация дорог местного значения общего пользования в границах населенных пунктов муниципального образования</w:t>
            </w:r>
            <w:r w:rsidR="00D91A79">
              <w:rPr>
                <w:rFonts w:cs="Times New Roman"/>
                <w:sz w:val="28"/>
                <w:szCs w:val="28"/>
              </w:rPr>
              <w:t xml:space="preserve"> «К</w:t>
            </w:r>
            <w:r w:rsidR="00F66180">
              <w:rPr>
                <w:rFonts w:cs="Times New Roman"/>
                <w:sz w:val="28"/>
                <w:szCs w:val="28"/>
              </w:rPr>
              <w:t>расноярское</w:t>
            </w:r>
            <w:r w:rsidR="00D91A79">
              <w:rPr>
                <w:rFonts w:cs="Times New Roman"/>
                <w:sz w:val="28"/>
                <w:szCs w:val="28"/>
              </w:rPr>
              <w:t xml:space="preserve"> сельское поселение»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2.Повышение уровня содержания и ремонта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сети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      </w:r>
          </w:p>
        </w:tc>
      </w:tr>
      <w:tr w:rsidR="00585E31" w:rsidTr="00F66180">
        <w:tc>
          <w:tcPr>
            <w:tcW w:w="2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6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5E31" w:rsidRPr="00D91A79" w:rsidRDefault="00D91A79" w:rsidP="00F66180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D91A79">
              <w:rPr>
                <w:rFonts w:cs="Times New Roman"/>
                <w:sz w:val="28"/>
                <w:szCs w:val="28"/>
              </w:rPr>
              <w:t>Администрация муниципального образования «К</w:t>
            </w:r>
            <w:r w:rsidR="00F66180">
              <w:rPr>
                <w:rFonts w:cs="Times New Roman"/>
                <w:sz w:val="28"/>
                <w:szCs w:val="28"/>
              </w:rPr>
              <w:t>расноярское</w:t>
            </w:r>
            <w:r w:rsidRPr="00D91A79">
              <w:rPr>
                <w:rFonts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585E31" w:rsidTr="00F66180">
        <w:tc>
          <w:tcPr>
            <w:tcW w:w="2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6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5E31" w:rsidRDefault="00585E31" w:rsidP="00D91A79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201</w:t>
            </w:r>
            <w:r w:rsidR="00F66180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 xml:space="preserve"> - 20</w:t>
            </w:r>
            <w:r w:rsidR="00286A2C">
              <w:rPr>
                <w:rFonts w:cs="Times New Roman"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</w:rPr>
              <w:t xml:space="preserve"> годы.</w:t>
            </w:r>
          </w:p>
        </w:tc>
      </w:tr>
      <w:tr w:rsidR="00585E31" w:rsidTr="00F66180">
        <w:tc>
          <w:tcPr>
            <w:tcW w:w="2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Источник финансирования  </w:t>
            </w:r>
          </w:p>
        </w:tc>
        <w:tc>
          <w:tcPr>
            <w:tcW w:w="76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585E31" w:rsidRDefault="00585E31" w:rsidP="00F66180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Бюджет муниципального образования «</w:t>
            </w:r>
            <w:r w:rsidR="00D91A79">
              <w:rPr>
                <w:rFonts w:cs="Times New Roman"/>
                <w:sz w:val="28"/>
                <w:szCs w:val="28"/>
              </w:rPr>
              <w:t>К</w:t>
            </w:r>
            <w:r w:rsidR="00F66180">
              <w:rPr>
                <w:rFonts w:cs="Times New Roman"/>
                <w:sz w:val="28"/>
                <w:szCs w:val="28"/>
              </w:rPr>
              <w:t>расноярское сельское поселение</w:t>
            </w:r>
          </w:p>
        </w:tc>
      </w:tr>
      <w:tr w:rsidR="00585E31" w:rsidTr="00F66180">
        <w:tc>
          <w:tcPr>
            <w:tcW w:w="21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5E31" w:rsidRDefault="00585E31">
            <w:pPr>
              <w:pStyle w:val="a7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585E31" w:rsidRPr="00D91A79" w:rsidRDefault="00585E31" w:rsidP="00585E31">
            <w:pPr>
              <w:pStyle w:val="a7"/>
              <w:numPr>
                <w:ilvl w:val="0"/>
                <w:numId w:val="2"/>
              </w:numPr>
              <w:spacing w:before="0"/>
              <w:jc w:val="both"/>
            </w:pPr>
            <w:r>
              <w:rPr>
                <w:rFonts w:cs="Times New Roman"/>
                <w:sz w:val="28"/>
                <w:szCs w:val="28"/>
              </w:rPr>
              <w:t>паспортизация дорог;</w:t>
            </w:r>
          </w:p>
          <w:p w:rsidR="00D91A79" w:rsidRDefault="00D91A79" w:rsidP="00585E31">
            <w:pPr>
              <w:pStyle w:val="a7"/>
              <w:numPr>
                <w:ilvl w:val="0"/>
                <w:numId w:val="2"/>
              </w:numPr>
              <w:spacing w:before="0"/>
              <w:jc w:val="both"/>
            </w:pPr>
            <w:r>
              <w:rPr>
                <w:rFonts w:cs="Times New Roman"/>
                <w:sz w:val="28"/>
                <w:szCs w:val="28"/>
              </w:rPr>
              <w:t>разработка проекта организации дорожного движения</w:t>
            </w:r>
          </w:p>
          <w:p w:rsidR="00585E31" w:rsidRDefault="00585E31">
            <w:pPr>
              <w:pStyle w:val="a7"/>
              <w:spacing w:before="0"/>
              <w:ind w:left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585E31" w:rsidRDefault="00585E31" w:rsidP="00E815DD">
      <w:pPr>
        <w:pStyle w:val="a7"/>
        <w:spacing w:before="0"/>
        <w:rPr>
          <w:rFonts w:cs="Times New Roman"/>
          <w:sz w:val="28"/>
          <w:szCs w:val="28"/>
        </w:rPr>
      </w:pPr>
    </w:p>
    <w:p w:rsidR="00585E31" w:rsidRDefault="00585E31" w:rsidP="00585E31">
      <w:pPr>
        <w:pStyle w:val="a7"/>
        <w:spacing w:before="0"/>
        <w:jc w:val="center"/>
        <w:rPr>
          <w:rStyle w:val="a9"/>
          <w:b w:val="0"/>
        </w:rPr>
      </w:pPr>
      <w:r>
        <w:rPr>
          <w:rFonts w:cs="Times New Roman"/>
          <w:b/>
          <w:sz w:val="28"/>
          <w:szCs w:val="28"/>
        </w:rPr>
        <w:t xml:space="preserve">2. Характеристика  проблемы и обоснование необходимости </w:t>
      </w:r>
      <w:r>
        <w:rPr>
          <w:rFonts w:cs="Times New Roman"/>
          <w:b/>
          <w:sz w:val="28"/>
          <w:szCs w:val="28"/>
        </w:rPr>
        <w:br/>
        <w:t>ее решения программными методами</w:t>
      </w:r>
    </w:p>
    <w:p w:rsidR="00585E31" w:rsidRDefault="00585E31" w:rsidP="00585E31">
      <w:pPr>
        <w:pStyle w:val="a7"/>
        <w:ind w:firstLine="360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 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  <w:r>
        <w:rPr>
          <w:rFonts w:cs="Times New Roman"/>
          <w:sz w:val="28"/>
          <w:szCs w:val="28"/>
        </w:rPr>
        <w:br/>
        <w:t xml:space="preserve">           Сеть муниципальных автомобильных дорог местного значения общего пользования  на </w:t>
      </w:r>
      <w:r w:rsidR="00F66180">
        <w:rPr>
          <w:rFonts w:cs="Times New Roman"/>
          <w:sz w:val="28"/>
          <w:szCs w:val="28"/>
        </w:rPr>
        <w:t xml:space="preserve">01.12.2017 </w:t>
      </w:r>
      <w:r w:rsidR="00D91A79" w:rsidRPr="00D91A79">
        <w:rPr>
          <w:rFonts w:cs="Times New Roman"/>
          <w:sz w:val="28"/>
          <w:szCs w:val="28"/>
        </w:rPr>
        <w:t>год</w:t>
      </w:r>
      <w:r w:rsidRPr="00D91A79">
        <w:rPr>
          <w:rFonts w:cs="Times New Roman"/>
          <w:sz w:val="28"/>
          <w:szCs w:val="28"/>
        </w:rPr>
        <w:t xml:space="preserve"> составляет  </w:t>
      </w:r>
      <w:r w:rsidR="00A139FE" w:rsidRPr="00A139FE">
        <w:rPr>
          <w:rFonts w:cs="Times New Roman"/>
          <w:sz w:val="28"/>
          <w:szCs w:val="28"/>
        </w:rPr>
        <w:t>34,6</w:t>
      </w:r>
      <w:r w:rsidRPr="00D91A79">
        <w:rPr>
          <w:rFonts w:cs="Times New Roman"/>
          <w:b/>
          <w:sz w:val="28"/>
          <w:szCs w:val="28"/>
        </w:rPr>
        <w:t xml:space="preserve"> </w:t>
      </w:r>
      <w:r w:rsidRPr="00D91A79">
        <w:rPr>
          <w:rFonts w:cs="Times New Roman"/>
          <w:sz w:val="28"/>
          <w:szCs w:val="28"/>
        </w:rPr>
        <w:t>км</w:t>
      </w:r>
      <w:r w:rsidR="00D91A79">
        <w:rPr>
          <w:rFonts w:cs="Times New Roman"/>
          <w:sz w:val="28"/>
          <w:szCs w:val="28"/>
        </w:rPr>
        <w:t xml:space="preserve">, из них: </w:t>
      </w:r>
      <w:r w:rsidR="00A139FE" w:rsidRPr="00A139FE">
        <w:rPr>
          <w:rFonts w:cs="Times New Roman"/>
          <w:sz w:val="28"/>
          <w:szCs w:val="28"/>
        </w:rPr>
        <w:t xml:space="preserve">0,9 </w:t>
      </w:r>
      <w:r w:rsidR="00D91A79" w:rsidRPr="00A139FE">
        <w:rPr>
          <w:rFonts w:cs="Times New Roman"/>
          <w:sz w:val="28"/>
          <w:szCs w:val="28"/>
        </w:rPr>
        <w:t>км</w:t>
      </w:r>
      <w:r w:rsidR="00E815DD">
        <w:rPr>
          <w:rFonts w:cs="Times New Roman"/>
          <w:sz w:val="28"/>
          <w:szCs w:val="28"/>
        </w:rPr>
        <w:t xml:space="preserve"> </w:t>
      </w:r>
      <w:r w:rsidR="00D91A79">
        <w:rPr>
          <w:rFonts w:cs="Times New Roman"/>
          <w:sz w:val="28"/>
          <w:szCs w:val="28"/>
        </w:rPr>
        <w:t xml:space="preserve">- дороги с твердым покрытием, </w:t>
      </w:r>
      <w:r w:rsidR="00A139FE" w:rsidRPr="00A139FE">
        <w:rPr>
          <w:rFonts w:cs="Times New Roman"/>
          <w:sz w:val="28"/>
          <w:szCs w:val="28"/>
        </w:rPr>
        <w:t xml:space="preserve">33,7 </w:t>
      </w:r>
      <w:r w:rsidR="00D91A79" w:rsidRPr="00A139FE">
        <w:rPr>
          <w:rFonts w:cs="Times New Roman"/>
          <w:sz w:val="28"/>
          <w:szCs w:val="28"/>
        </w:rPr>
        <w:t>км</w:t>
      </w:r>
      <w:r w:rsidR="00E815DD">
        <w:rPr>
          <w:rFonts w:cs="Times New Roman"/>
          <w:sz w:val="28"/>
          <w:szCs w:val="28"/>
        </w:rPr>
        <w:t xml:space="preserve"> </w:t>
      </w:r>
      <w:r w:rsidR="00D91A79">
        <w:rPr>
          <w:rFonts w:cs="Times New Roman"/>
          <w:sz w:val="28"/>
          <w:szCs w:val="28"/>
        </w:rPr>
        <w:t>-</w:t>
      </w:r>
      <w:r w:rsidRPr="00D91A79">
        <w:rPr>
          <w:rFonts w:cs="Times New Roman"/>
          <w:sz w:val="28"/>
          <w:szCs w:val="28"/>
        </w:rPr>
        <w:t xml:space="preserve"> грунтовы</w:t>
      </w:r>
      <w:r w:rsidR="00D91A79">
        <w:rPr>
          <w:rFonts w:cs="Times New Roman"/>
          <w:sz w:val="28"/>
          <w:szCs w:val="28"/>
        </w:rPr>
        <w:t>е</w:t>
      </w:r>
      <w:r w:rsidRPr="00D91A79">
        <w:rPr>
          <w:rFonts w:cs="Times New Roman"/>
          <w:sz w:val="28"/>
          <w:szCs w:val="28"/>
        </w:rPr>
        <w:t xml:space="preserve"> дорог</w:t>
      </w:r>
      <w:r w:rsidR="00D91A79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. </w:t>
      </w:r>
      <w:r w:rsidR="00087AE3">
        <w:rPr>
          <w:rFonts w:cs="Times New Roman"/>
          <w:sz w:val="28"/>
          <w:szCs w:val="28"/>
        </w:rPr>
        <w:t xml:space="preserve">Из общей протяженности автомобильных дорог местного значения общего пользования на </w:t>
      </w:r>
      <w:r w:rsidR="00A139FE" w:rsidRPr="00A139FE">
        <w:rPr>
          <w:rFonts w:cs="Times New Roman"/>
          <w:sz w:val="28"/>
          <w:szCs w:val="28"/>
        </w:rPr>
        <w:t>0,9</w:t>
      </w:r>
      <w:r w:rsidR="00087AE3">
        <w:rPr>
          <w:rFonts w:cs="Times New Roman"/>
          <w:sz w:val="28"/>
          <w:szCs w:val="28"/>
        </w:rPr>
        <w:t xml:space="preserve"> км </w:t>
      </w:r>
      <w:r w:rsidR="00087AE3">
        <w:rPr>
          <w:rFonts w:cs="Times New Roman"/>
          <w:sz w:val="28"/>
          <w:szCs w:val="28"/>
        </w:rPr>
        <w:lastRenderedPageBreak/>
        <w:t xml:space="preserve">проведены работы по паспортизации и </w:t>
      </w:r>
      <w:proofErr w:type="gramStart"/>
      <w:r w:rsidR="00087AE3">
        <w:rPr>
          <w:rFonts w:cs="Times New Roman"/>
          <w:sz w:val="28"/>
          <w:szCs w:val="28"/>
        </w:rPr>
        <w:t>инвентаризации</w:t>
      </w:r>
      <w:proofErr w:type="gramEnd"/>
      <w:r w:rsidR="00087AE3">
        <w:rPr>
          <w:rFonts w:cs="Times New Roman"/>
          <w:sz w:val="28"/>
          <w:szCs w:val="28"/>
        </w:rPr>
        <w:t xml:space="preserve"> автомобильных дорог общего пользования местного значения.</w:t>
      </w:r>
      <w:r>
        <w:rPr>
          <w:rFonts w:cs="Times New Roman"/>
          <w:sz w:val="28"/>
          <w:szCs w:val="28"/>
        </w:rPr>
        <w:tab/>
        <w:t xml:space="preserve">В настоящее время имеющаяся дорожная сеть поселения требует капитального ремонта, реконструкции и строительства. 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  составляет менее </w:t>
      </w:r>
      <w:r w:rsidRPr="00A139FE">
        <w:rPr>
          <w:rFonts w:cs="Times New Roman"/>
          <w:sz w:val="28"/>
          <w:szCs w:val="28"/>
        </w:rPr>
        <w:t>40</w:t>
      </w:r>
      <w:r>
        <w:rPr>
          <w:rFonts w:cs="Times New Roman"/>
          <w:sz w:val="28"/>
          <w:szCs w:val="28"/>
        </w:rPr>
        <w:t xml:space="preserve"> км/час. 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 </w:t>
      </w:r>
    </w:p>
    <w:p w:rsidR="00585E31" w:rsidRDefault="00585E31" w:rsidP="00D91A79">
      <w:pPr>
        <w:pStyle w:val="a7"/>
        <w:numPr>
          <w:ilvl w:val="0"/>
          <w:numId w:val="3"/>
        </w:numPr>
        <w:spacing w:before="0" w:after="0"/>
        <w:ind w:left="714" w:hanging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сдерживание развития культуры и образования; </w:t>
      </w:r>
    </w:p>
    <w:p w:rsidR="00585E31" w:rsidRDefault="00585E31" w:rsidP="00D91A79">
      <w:pPr>
        <w:pStyle w:val="a7"/>
        <w:numPr>
          <w:ilvl w:val="0"/>
          <w:numId w:val="3"/>
        </w:numPr>
        <w:spacing w:before="0" w:after="0"/>
        <w:ind w:left="714" w:hanging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сокращение свободного времени за счет увеличения времени пребывания в пути к месту работы, отдыха, торговым центрам и так далее; </w:t>
      </w:r>
    </w:p>
    <w:p w:rsidR="00585E31" w:rsidRDefault="00585E31" w:rsidP="00D91A79">
      <w:pPr>
        <w:pStyle w:val="a7"/>
        <w:numPr>
          <w:ilvl w:val="0"/>
          <w:numId w:val="3"/>
        </w:numPr>
        <w:spacing w:before="0" w:after="0"/>
        <w:ind w:left="714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несвоевременное оказание медицинской помощи;</w:t>
      </w:r>
    </w:p>
    <w:p w:rsidR="00585E31" w:rsidRDefault="00585E31" w:rsidP="00D91A79">
      <w:pPr>
        <w:pStyle w:val="a7"/>
        <w:numPr>
          <w:ilvl w:val="0"/>
          <w:numId w:val="3"/>
        </w:numPr>
        <w:spacing w:before="0" w:after="0"/>
        <w:ind w:left="714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сдерживание развития производства и предпринимательства.</w:t>
      </w:r>
    </w:p>
    <w:p w:rsidR="00D91A79" w:rsidRDefault="00D91A79" w:rsidP="00D91A79">
      <w:pPr>
        <w:pStyle w:val="a7"/>
        <w:spacing w:before="0" w:after="0"/>
        <w:ind w:left="714"/>
        <w:rPr>
          <w:rFonts w:cs="Times New Roman"/>
          <w:sz w:val="28"/>
          <w:szCs w:val="28"/>
        </w:rPr>
      </w:pPr>
    </w:p>
    <w:p w:rsidR="00585E31" w:rsidRDefault="00585E31" w:rsidP="00585E31">
      <w:pPr>
        <w:pStyle w:val="a7"/>
        <w:spacing w:befor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Обоснование необходимости достижения целей</w:t>
      </w:r>
      <w:r>
        <w:rPr>
          <w:rFonts w:cs="Times New Roman"/>
          <w:b/>
          <w:sz w:val="28"/>
          <w:szCs w:val="28"/>
        </w:rPr>
        <w:br/>
        <w:t>и задач программными методами</w:t>
      </w:r>
    </w:p>
    <w:p w:rsidR="00585E31" w:rsidRDefault="00585E31" w:rsidP="00585E31">
      <w:pPr>
        <w:pStyle w:val="a7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Необходимость разработки муниципальной целевой программы, направленной на решение задач  по инвентаризации и паспортизации дорог, повышению уровня содержания и ремонта дорог общего пользования для осуществления круглогодичного, бесперебойного и безопасного движения автомобильного транспорта, обусловлена необходимостью внедрения программно-целевых методов бюджетного планирования.</w:t>
      </w:r>
      <w:r>
        <w:rPr>
          <w:rFonts w:cs="Times New Roman"/>
          <w:sz w:val="28"/>
          <w:szCs w:val="28"/>
        </w:rPr>
        <w:br/>
        <w:t xml:space="preserve">      Реализация долгосрочной муниципальной целевой Программы позволит:</w:t>
      </w:r>
    </w:p>
    <w:p w:rsidR="00585E31" w:rsidRDefault="00585E31" w:rsidP="00585E31">
      <w:pPr>
        <w:pStyle w:val="a7"/>
        <w:numPr>
          <w:ilvl w:val="0"/>
          <w:numId w:val="4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определить обязательства по уровню содержания автомобильных дорог местного значения общего пользования и перспективам их развития; </w:t>
      </w:r>
    </w:p>
    <w:p w:rsidR="00585E31" w:rsidRDefault="00585E31" w:rsidP="00D91A79">
      <w:pPr>
        <w:pStyle w:val="a7"/>
        <w:numPr>
          <w:ilvl w:val="0"/>
          <w:numId w:val="4"/>
        </w:numPr>
        <w:spacing w:before="0" w:after="0"/>
        <w:ind w:left="777" w:hanging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585E31" w:rsidRDefault="00585E31" w:rsidP="00D91A79">
      <w:pPr>
        <w:pStyle w:val="a7"/>
        <w:numPr>
          <w:ilvl w:val="0"/>
          <w:numId w:val="4"/>
        </w:numPr>
        <w:spacing w:before="0" w:after="0"/>
        <w:ind w:left="777" w:hanging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сформировать расходные обязательства по программным задачам, сконцентрировав финансовые ресурсы на реализации приоритетных направлений развития дорожного хозяйства.</w:t>
      </w:r>
    </w:p>
    <w:p w:rsidR="00D91A79" w:rsidRDefault="00D91A79" w:rsidP="00D91A79">
      <w:pPr>
        <w:pStyle w:val="a7"/>
        <w:spacing w:before="0" w:after="0"/>
        <w:ind w:left="777"/>
        <w:jc w:val="both"/>
        <w:rPr>
          <w:rFonts w:cs="Times New Roman"/>
          <w:sz w:val="28"/>
          <w:szCs w:val="28"/>
        </w:rPr>
      </w:pPr>
    </w:p>
    <w:p w:rsidR="00585E31" w:rsidRDefault="00585E31" w:rsidP="00585E31">
      <w:pPr>
        <w:pStyle w:val="a7"/>
        <w:spacing w:befor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 Цели и задачи Программы</w:t>
      </w:r>
    </w:p>
    <w:p w:rsidR="00585E31" w:rsidRDefault="00585E31" w:rsidP="00585E31">
      <w:pPr>
        <w:pStyle w:val="a7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Целью Программы является  инвентаризация и </w:t>
      </w:r>
      <w:r>
        <w:rPr>
          <w:rFonts w:cs="Times New Roman"/>
          <w:bCs/>
          <w:sz w:val="28"/>
          <w:szCs w:val="28"/>
        </w:rPr>
        <w:t xml:space="preserve">паспортизация муниципальных автомобильных дорог местного значения общего  пользования муниципального образования </w:t>
      </w:r>
      <w:r w:rsidR="00087AE3" w:rsidRPr="00087AE3">
        <w:rPr>
          <w:rFonts w:cs="Times New Roman"/>
          <w:bCs/>
          <w:sz w:val="28"/>
          <w:szCs w:val="28"/>
        </w:rPr>
        <w:t>«К</w:t>
      </w:r>
      <w:r w:rsidR="00F66180">
        <w:rPr>
          <w:rFonts w:cs="Times New Roman"/>
          <w:bCs/>
          <w:sz w:val="28"/>
          <w:szCs w:val="28"/>
        </w:rPr>
        <w:t>расноярское</w:t>
      </w:r>
      <w:r w:rsidR="00087AE3" w:rsidRPr="00087AE3">
        <w:rPr>
          <w:rFonts w:cs="Times New Roman"/>
          <w:bCs/>
          <w:sz w:val="28"/>
          <w:szCs w:val="28"/>
        </w:rPr>
        <w:t xml:space="preserve"> сельское поселение»</w:t>
      </w:r>
      <w:r w:rsidR="00087AE3">
        <w:rPr>
          <w:rFonts w:cs="Times New Roman"/>
          <w:bCs/>
          <w:color w:val="C00000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Создание условий для повышения деловой активности населения путем удовлетворения спроса и доступности в автомобильных перевозках, а так же повышение уровня безопасности дорожного движения.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lastRenderedPageBreak/>
        <w:t>Достижение цели Программы будет осуществляться путем выполнения следующих задач:</w:t>
      </w:r>
    </w:p>
    <w:p w:rsidR="00585E31" w:rsidRDefault="00585E31" w:rsidP="00585E31">
      <w:pPr>
        <w:pStyle w:val="a7"/>
        <w:numPr>
          <w:ilvl w:val="1"/>
          <w:numId w:val="5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Инвентаризация  и паспортизация дорог.</w:t>
      </w:r>
    </w:p>
    <w:p w:rsidR="00585E31" w:rsidRDefault="00585E31" w:rsidP="00087AE3">
      <w:pPr>
        <w:pStyle w:val="a7"/>
        <w:numPr>
          <w:ilvl w:val="1"/>
          <w:numId w:val="5"/>
        </w:numPr>
        <w:spacing w:before="0" w:after="0"/>
        <w:ind w:left="1434" w:hanging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Повышение уровня содержания и ремонта </w:t>
      </w:r>
      <w:proofErr w:type="gramStart"/>
      <w:r>
        <w:rPr>
          <w:rFonts w:cs="Times New Roman"/>
          <w:sz w:val="28"/>
          <w:szCs w:val="28"/>
        </w:rPr>
        <w:t>сети</w:t>
      </w:r>
      <w:proofErr w:type="gramEnd"/>
      <w:r>
        <w:rPr>
          <w:rFonts w:cs="Times New Roman"/>
          <w:sz w:val="28"/>
          <w:szCs w:val="28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585E31" w:rsidRDefault="00585E31" w:rsidP="00087AE3">
      <w:pPr>
        <w:pStyle w:val="a7"/>
        <w:numPr>
          <w:ilvl w:val="1"/>
          <w:numId w:val="5"/>
        </w:numPr>
        <w:spacing w:before="0" w:after="0"/>
        <w:ind w:left="1434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Предусматривать ежегодно в бюджете поселения финансовые средства на проведение паспортизации в соответствии с мероприятиями Программы.</w:t>
      </w:r>
      <w:r>
        <w:rPr>
          <w:rFonts w:cs="Times New Roman"/>
          <w:sz w:val="28"/>
          <w:szCs w:val="28"/>
        </w:rPr>
        <w:br/>
      </w:r>
    </w:p>
    <w:p w:rsidR="00585E31" w:rsidRDefault="00585E31" w:rsidP="00585E31">
      <w:pPr>
        <w:pStyle w:val="a7"/>
        <w:spacing w:befor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Основные направления реализации Программы</w:t>
      </w:r>
    </w:p>
    <w:p w:rsidR="00585E31" w:rsidRDefault="00585E31" w:rsidP="00585E31">
      <w:pPr>
        <w:pStyle w:val="a7"/>
        <w:spacing w:befor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 Инвентаризация и  паспортизация дорог.</w:t>
      </w:r>
    </w:p>
    <w:p w:rsidR="00585E31" w:rsidRPr="00087AE3" w:rsidRDefault="00585E31" w:rsidP="00585E31">
      <w:pPr>
        <w:pStyle w:val="a7"/>
        <w:ind w:firstLine="4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Инвентаризация и паспортизация автодорог необходима для приведения технической документации в соответствии с действующими нормами и правилами по ее ведению.  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дефектов, причин их появления, и другой необходимой информации для оценки и прогноза состояния дорог и дорожных сооружений в процессе дальнейшей эксплуатации. </w:t>
      </w:r>
      <w:r>
        <w:rPr>
          <w:rFonts w:cs="Times New Roman"/>
          <w:sz w:val="28"/>
          <w:szCs w:val="28"/>
        </w:rPr>
        <w:tab/>
        <w:t xml:space="preserve">Цель данной работы состоит в оценке состояния автомобильных дорог. Перечень автомобильных дорог местного значения общего пользования, находящихся на территории </w:t>
      </w:r>
      <w:r w:rsidR="00087AE3">
        <w:rPr>
          <w:rFonts w:cs="Times New Roman"/>
          <w:sz w:val="28"/>
          <w:szCs w:val="28"/>
        </w:rPr>
        <w:t>муниципального образования «К</w:t>
      </w:r>
      <w:r w:rsidR="00F66180">
        <w:rPr>
          <w:rFonts w:cs="Times New Roman"/>
          <w:sz w:val="28"/>
          <w:szCs w:val="28"/>
        </w:rPr>
        <w:t>расноярское</w:t>
      </w:r>
      <w:r w:rsidR="00087AE3">
        <w:rPr>
          <w:rFonts w:cs="Times New Roman"/>
          <w:sz w:val="28"/>
          <w:szCs w:val="28"/>
        </w:rPr>
        <w:t xml:space="preserve"> сельское поселение»</w:t>
      </w:r>
      <w:r>
        <w:rPr>
          <w:rFonts w:cs="Times New Roman"/>
          <w:color w:val="C00000"/>
          <w:sz w:val="28"/>
          <w:szCs w:val="28"/>
        </w:rPr>
        <w:t xml:space="preserve"> </w:t>
      </w:r>
      <w:r w:rsidR="00F66180">
        <w:rPr>
          <w:rFonts w:cs="Times New Roman"/>
          <w:sz w:val="28"/>
          <w:szCs w:val="28"/>
        </w:rPr>
        <w:t>на 01.12.2017</w:t>
      </w:r>
      <w:r w:rsidR="00E815DD">
        <w:rPr>
          <w:rFonts w:cs="Times New Roman"/>
          <w:sz w:val="28"/>
          <w:szCs w:val="28"/>
        </w:rPr>
        <w:t xml:space="preserve"> </w:t>
      </w:r>
      <w:r w:rsidR="00087AE3" w:rsidRPr="00087AE3">
        <w:rPr>
          <w:rFonts w:cs="Times New Roman"/>
          <w:sz w:val="28"/>
          <w:szCs w:val="28"/>
        </w:rPr>
        <w:t>год</w:t>
      </w:r>
      <w:r w:rsidRPr="00087AE3">
        <w:rPr>
          <w:rFonts w:cs="Times New Roman"/>
          <w:sz w:val="28"/>
          <w:szCs w:val="28"/>
        </w:rPr>
        <w:t xml:space="preserve"> приведен в Приложении № 1 к Программе.</w:t>
      </w:r>
    </w:p>
    <w:p w:rsidR="00585E31" w:rsidRDefault="00585E31" w:rsidP="00585E31">
      <w:pPr>
        <w:pStyle w:val="a7"/>
        <w:ind w:firstLine="4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График паспортизации, а так же планируемые  средства на выполнение работ по  инвентаризации и </w:t>
      </w:r>
      <w:proofErr w:type="gramStart"/>
      <w:r>
        <w:rPr>
          <w:rFonts w:cs="Times New Roman"/>
          <w:sz w:val="28"/>
          <w:szCs w:val="28"/>
        </w:rPr>
        <w:t>паспортизации</w:t>
      </w:r>
      <w:proofErr w:type="gramEnd"/>
      <w:r>
        <w:rPr>
          <w:rFonts w:cs="Times New Roman"/>
          <w:sz w:val="28"/>
          <w:szCs w:val="28"/>
        </w:rPr>
        <w:t xml:space="preserve"> автомобильных дорог приведены в таблице 1 . </w:t>
      </w:r>
    </w:p>
    <w:p w:rsidR="00CF1705" w:rsidRDefault="00585E31" w:rsidP="00E815DD">
      <w:pPr>
        <w:pStyle w:val="a7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6. График паспортизации, а так же планируемые  средства на выполнение работ по  инвентаризации и </w:t>
      </w:r>
      <w:proofErr w:type="gramStart"/>
      <w:r>
        <w:rPr>
          <w:rFonts w:cs="Times New Roman"/>
          <w:b/>
          <w:sz w:val="28"/>
          <w:szCs w:val="28"/>
        </w:rPr>
        <w:t>паспортизации</w:t>
      </w:r>
      <w:proofErr w:type="gramEnd"/>
      <w:r>
        <w:rPr>
          <w:rFonts w:cs="Times New Roman"/>
          <w:b/>
          <w:sz w:val="28"/>
          <w:szCs w:val="28"/>
        </w:rPr>
        <w:t xml:space="preserve"> автомобильных дорог</w:t>
      </w: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585E31" w:rsidRDefault="00585E31" w:rsidP="00CF170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Таблица №1</w:t>
      </w:r>
    </w:p>
    <w:tbl>
      <w:tblPr>
        <w:tblStyle w:val="aa"/>
        <w:tblW w:w="0" w:type="auto"/>
        <w:tblLook w:val="01E0"/>
      </w:tblPr>
      <w:tblGrid>
        <w:gridCol w:w="3861"/>
        <w:gridCol w:w="2129"/>
        <w:gridCol w:w="1595"/>
        <w:gridCol w:w="1986"/>
      </w:tblGrid>
      <w:tr w:rsidR="00087AE3" w:rsidTr="00167E1C">
        <w:tc>
          <w:tcPr>
            <w:tcW w:w="3861" w:type="dxa"/>
          </w:tcPr>
          <w:p w:rsidR="00087AE3" w:rsidRDefault="00087AE3" w:rsidP="00C2015C">
            <w:pPr>
              <w:jc w:val="center"/>
            </w:pPr>
            <w:r>
              <w:t>Наименование дороги</w:t>
            </w:r>
          </w:p>
        </w:tc>
        <w:tc>
          <w:tcPr>
            <w:tcW w:w="2129" w:type="dxa"/>
          </w:tcPr>
          <w:p w:rsidR="00087AE3" w:rsidRDefault="00087AE3" w:rsidP="00C2015C">
            <w:pPr>
              <w:jc w:val="center"/>
            </w:pPr>
            <w:r>
              <w:t>Протяженность (</w:t>
            </w:r>
            <w:proofErr w:type="gramStart"/>
            <w:r w:rsidR="00A139FE">
              <w:t>к</w:t>
            </w:r>
            <w:r>
              <w:t>м</w:t>
            </w:r>
            <w:proofErr w:type="gramEnd"/>
            <w:r>
              <w:t>)</w:t>
            </w:r>
          </w:p>
        </w:tc>
        <w:tc>
          <w:tcPr>
            <w:tcW w:w="1595" w:type="dxa"/>
          </w:tcPr>
          <w:p w:rsidR="00087AE3" w:rsidRDefault="00087AE3" w:rsidP="00C2015C">
            <w:pPr>
              <w:jc w:val="center"/>
            </w:pPr>
            <w:r>
              <w:t>Срок производства работ</w:t>
            </w:r>
          </w:p>
        </w:tc>
        <w:tc>
          <w:tcPr>
            <w:tcW w:w="1986" w:type="dxa"/>
          </w:tcPr>
          <w:p w:rsidR="00087AE3" w:rsidRDefault="00087AE3" w:rsidP="00C2015C">
            <w:pPr>
              <w:jc w:val="center"/>
            </w:pPr>
            <w:r>
              <w:t xml:space="preserve">Объем финансирования, тыс. </w:t>
            </w:r>
            <w:proofErr w:type="spellStart"/>
            <w:r>
              <w:t>руб</w:t>
            </w:r>
            <w:proofErr w:type="spellEnd"/>
          </w:p>
        </w:tc>
      </w:tr>
      <w:tr w:rsidR="00087AE3" w:rsidTr="00C2015C">
        <w:tc>
          <w:tcPr>
            <w:tcW w:w="9571" w:type="dxa"/>
            <w:gridSpan w:val="4"/>
          </w:tcPr>
          <w:p w:rsidR="00087AE3" w:rsidRDefault="00087AE3" w:rsidP="00087AE3">
            <w:pPr>
              <w:jc w:val="center"/>
            </w:pPr>
          </w:p>
        </w:tc>
      </w:tr>
      <w:tr w:rsidR="00087AE3" w:rsidTr="00167E1C">
        <w:tc>
          <w:tcPr>
            <w:tcW w:w="3861" w:type="dxa"/>
          </w:tcPr>
          <w:p w:rsidR="00087AE3" w:rsidRDefault="00A139FE" w:rsidP="00462DEA">
            <w:pPr>
              <w:jc w:val="center"/>
            </w:pPr>
            <w:r>
              <w:t>Красный Яр</w:t>
            </w:r>
            <w:r w:rsidR="00D61AA5">
              <w:t xml:space="preserve"> -</w:t>
            </w:r>
            <w:r>
              <w:t xml:space="preserve"> </w:t>
            </w:r>
            <w:proofErr w:type="spellStart"/>
            <w:r>
              <w:t>Б.Маламасы</w:t>
            </w:r>
            <w:proofErr w:type="spellEnd"/>
          </w:p>
        </w:tc>
        <w:tc>
          <w:tcPr>
            <w:tcW w:w="2129" w:type="dxa"/>
          </w:tcPr>
          <w:p w:rsidR="00087AE3" w:rsidRDefault="00A139FE" w:rsidP="00C2015C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087AE3" w:rsidRDefault="00190D45" w:rsidP="00087AE3">
            <w:pPr>
              <w:jc w:val="center"/>
            </w:pPr>
            <w:r>
              <w:t>201</w:t>
            </w:r>
            <w:r w:rsidR="007C316D">
              <w:t>8</w:t>
            </w:r>
          </w:p>
        </w:tc>
        <w:tc>
          <w:tcPr>
            <w:tcW w:w="1986" w:type="dxa"/>
          </w:tcPr>
          <w:p w:rsidR="00087AE3" w:rsidRDefault="00A139FE" w:rsidP="00087AE3">
            <w:pPr>
              <w:jc w:val="center"/>
            </w:pPr>
            <w:r>
              <w:t>1,5</w:t>
            </w:r>
          </w:p>
        </w:tc>
      </w:tr>
      <w:tr w:rsidR="00087AE3" w:rsidTr="00167E1C">
        <w:tc>
          <w:tcPr>
            <w:tcW w:w="3861" w:type="dxa"/>
          </w:tcPr>
          <w:p w:rsidR="00087AE3" w:rsidRPr="00B1082F" w:rsidRDefault="00D61AA5" w:rsidP="00462DEA">
            <w:pPr>
              <w:jc w:val="center"/>
            </w:pPr>
            <w:r>
              <w:t>Красный Яр - Б.Сосновка</w:t>
            </w:r>
          </w:p>
        </w:tc>
        <w:tc>
          <w:tcPr>
            <w:tcW w:w="2129" w:type="dxa"/>
          </w:tcPr>
          <w:p w:rsidR="00087AE3" w:rsidRDefault="00D61AA5" w:rsidP="00C2015C">
            <w:pPr>
              <w:jc w:val="center"/>
            </w:pPr>
            <w:r>
              <w:t>0,6</w:t>
            </w:r>
          </w:p>
        </w:tc>
        <w:tc>
          <w:tcPr>
            <w:tcW w:w="1595" w:type="dxa"/>
          </w:tcPr>
          <w:p w:rsidR="00087AE3" w:rsidRDefault="00190D45" w:rsidP="00087AE3">
            <w:pPr>
              <w:jc w:val="center"/>
            </w:pPr>
            <w:r>
              <w:t>201</w:t>
            </w:r>
            <w:r w:rsidR="007C316D">
              <w:t>8</w:t>
            </w:r>
          </w:p>
        </w:tc>
        <w:tc>
          <w:tcPr>
            <w:tcW w:w="1986" w:type="dxa"/>
          </w:tcPr>
          <w:p w:rsidR="00087AE3" w:rsidRDefault="00D61AA5" w:rsidP="00087AE3">
            <w:pPr>
              <w:jc w:val="center"/>
            </w:pPr>
            <w:r>
              <w:t>3,0</w:t>
            </w:r>
          </w:p>
        </w:tc>
      </w:tr>
      <w:tr w:rsidR="00087AE3" w:rsidTr="00167E1C">
        <w:tc>
          <w:tcPr>
            <w:tcW w:w="3861" w:type="dxa"/>
          </w:tcPr>
          <w:p w:rsidR="00087AE3" w:rsidRPr="00B1082F" w:rsidRDefault="00D61AA5" w:rsidP="00462DEA">
            <w:pPr>
              <w:jc w:val="center"/>
            </w:pPr>
            <w:r>
              <w:t>М.Сосновка - д. Сергушкино</w:t>
            </w:r>
          </w:p>
        </w:tc>
        <w:tc>
          <w:tcPr>
            <w:tcW w:w="2129" w:type="dxa"/>
          </w:tcPr>
          <w:p w:rsidR="00087AE3" w:rsidRDefault="00D61AA5" w:rsidP="00C2015C">
            <w:pPr>
              <w:jc w:val="center"/>
            </w:pPr>
            <w:r>
              <w:t>0,9</w:t>
            </w:r>
          </w:p>
        </w:tc>
        <w:tc>
          <w:tcPr>
            <w:tcW w:w="1595" w:type="dxa"/>
          </w:tcPr>
          <w:p w:rsidR="00087AE3" w:rsidRDefault="00190D45" w:rsidP="00087AE3">
            <w:pPr>
              <w:jc w:val="center"/>
            </w:pPr>
            <w:r>
              <w:t>201</w:t>
            </w:r>
            <w:r w:rsidR="007C316D">
              <w:t>8</w:t>
            </w:r>
          </w:p>
        </w:tc>
        <w:tc>
          <w:tcPr>
            <w:tcW w:w="1986" w:type="dxa"/>
          </w:tcPr>
          <w:p w:rsidR="00087AE3" w:rsidRDefault="00D61AA5" w:rsidP="00087AE3">
            <w:pPr>
              <w:jc w:val="center"/>
            </w:pPr>
            <w:r>
              <w:t>4,5</w:t>
            </w:r>
          </w:p>
        </w:tc>
      </w:tr>
      <w:tr w:rsidR="00087AE3" w:rsidTr="00167E1C">
        <w:tc>
          <w:tcPr>
            <w:tcW w:w="3861" w:type="dxa"/>
          </w:tcPr>
          <w:p w:rsidR="00087AE3" w:rsidRDefault="00D61AA5" w:rsidP="00462DEA">
            <w:pPr>
              <w:jc w:val="center"/>
            </w:pPr>
            <w:proofErr w:type="spellStart"/>
            <w:r>
              <w:t>Иркино-Арзебеляк</w:t>
            </w:r>
            <w:proofErr w:type="spellEnd"/>
          </w:p>
        </w:tc>
        <w:tc>
          <w:tcPr>
            <w:tcW w:w="2129" w:type="dxa"/>
          </w:tcPr>
          <w:p w:rsidR="00087AE3" w:rsidRDefault="00D61AA5" w:rsidP="00C2015C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087AE3" w:rsidRDefault="00190D45" w:rsidP="00087AE3">
            <w:pPr>
              <w:jc w:val="center"/>
            </w:pPr>
            <w:r>
              <w:t>2018</w:t>
            </w:r>
          </w:p>
        </w:tc>
        <w:tc>
          <w:tcPr>
            <w:tcW w:w="1986" w:type="dxa"/>
          </w:tcPr>
          <w:p w:rsidR="00087AE3" w:rsidRDefault="00D61AA5" w:rsidP="00087AE3">
            <w:pPr>
              <w:jc w:val="center"/>
            </w:pPr>
            <w:r>
              <w:t>1,5</w:t>
            </w:r>
          </w:p>
        </w:tc>
      </w:tr>
      <w:tr w:rsidR="00087AE3" w:rsidTr="00167E1C">
        <w:tc>
          <w:tcPr>
            <w:tcW w:w="3861" w:type="dxa"/>
          </w:tcPr>
          <w:p w:rsidR="00087AE3" w:rsidRDefault="008346FA" w:rsidP="00D61AA5">
            <w:pPr>
              <w:jc w:val="center"/>
            </w:pPr>
            <w:r>
              <w:t>у</w:t>
            </w:r>
            <w:r w:rsidR="00087AE3">
              <w:t>л.</w:t>
            </w:r>
            <w:r w:rsidR="00D61AA5">
              <w:t xml:space="preserve"> Скиданова</w:t>
            </w:r>
          </w:p>
        </w:tc>
        <w:tc>
          <w:tcPr>
            <w:tcW w:w="2129" w:type="dxa"/>
          </w:tcPr>
          <w:p w:rsidR="00087AE3" w:rsidRDefault="00D61AA5" w:rsidP="00C2015C">
            <w:pPr>
              <w:jc w:val="center"/>
            </w:pPr>
            <w:r>
              <w:t>1,2</w:t>
            </w:r>
          </w:p>
        </w:tc>
        <w:tc>
          <w:tcPr>
            <w:tcW w:w="1595" w:type="dxa"/>
          </w:tcPr>
          <w:p w:rsidR="00087AE3" w:rsidRDefault="00190D45" w:rsidP="00087AE3">
            <w:pPr>
              <w:jc w:val="center"/>
            </w:pPr>
            <w:r>
              <w:t>2018</w:t>
            </w:r>
          </w:p>
        </w:tc>
        <w:tc>
          <w:tcPr>
            <w:tcW w:w="1986" w:type="dxa"/>
          </w:tcPr>
          <w:p w:rsidR="00087AE3" w:rsidRDefault="00D61AA5" w:rsidP="00087AE3">
            <w:pPr>
              <w:jc w:val="center"/>
            </w:pPr>
            <w:r>
              <w:t>6,0</w:t>
            </w:r>
          </w:p>
        </w:tc>
      </w:tr>
      <w:tr w:rsidR="00087AE3" w:rsidTr="00167E1C">
        <w:tc>
          <w:tcPr>
            <w:tcW w:w="3861" w:type="dxa"/>
          </w:tcPr>
          <w:p w:rsidR="00087AE3" w:rsidRDefault="008346FA" w:rsidP="00D61AA5">
            <w:pPr>
              <w:jc w:val="center"/>
            </w:pPr>
            <w:r>
              <w:lastRenderedPageBreak/>
              <w:t>у</w:t>
            </w:r>
            <w:r w:rsidR="00087AE3">
              <w:t xml:space="preserve">л. </w:t>
            </w:r>
            <w:r w:rsidR="00D61AA5">
              <w:t>Аркамбальская</w:t>
            </w:r>
          </w:p>
        </w:tc>
        <w:tc>
          <w:tcPr>
            <w:tcW w:w="2129" w:type="dxa"/>
          </w:tcPr>
          <w:p w:rsidR="00087AE3" w:rsidRDefault="00D61AA5" w:rsidP="00C2015C">
            <w:pPr>
              <w:jc w:val="center"/>
            </w:pPr>
            <w:r>
              <w:t>2,7</w:t>
            </w:r>
          </w:p>
        </w:tc>
        <w:tc>
          <w:tcPr>
            <w:tcW w:w="1595" w:type="dxa"/>
          </w:tcPr>
          <w:p w:rsidR="00087AE3" w:rsidRDefault="00190D45" w:rsidP="00087AE3">
            <w:pPr>
              <w:jc w:val="center"/>
            </w:pPr>
            <w:r>
              <w:t>201</w:t>
            </w:r>
            <w:r w:rsidR="007C316D">
              <w:t>9</w:t>
            </w:r>
          </w:p>
        </w:tc>
        <w:tc>
          <w:tcPr>
            <w:tcW w:w="1986" w:type="dxa"/>
          </w:tcPr>
          <w:p w:rsidR="00087AE3" w:rsidRDefault="00D61AA5" w:rsidP="00087AE3">
            <w:pPr>
              <w:jc w:val="center"/>
            </w:pPr>
            <w:r>
              <w:t>13,5</w:t>
            </w:r>
          </w:p>
        </w:tc>
      </w:tr>
      <w:tr w:rsidR="00087AE3" w:rsidTr="00167E1C">
        <w:tc>
          <w:tcPr>
            <w:tcW w:w="3861" w:type="dxa"/>
          </w:tcPr>
          <w:p w:rsidR="00087AE3" w:rsidRDefault="00D61AA5" w:rsidP="00462DEA">
            <w:pPr>
              <w:jc w:val="center"/>
            </w:pPr>
            <w:r>
              <w:t>ул</w:t>
            </w:r>
            <w:proofErr w:type="gramStart"/>
            <w:r>
              <w:t>.</w:t>
            </w:r>
            <w:r w:rsidR="00DF1E2B">
              <w:t>М</w:t>
            </w:r>
            <w:proofErr w:type="gramEnd"/>
            <w:r w:rsidR="00DF1E2B">
              <w:t>олод</w:t>
            </w:r>
            <w:r>
              <w:t>ежная</w:t>
            </w:r>
          </w:p>
        </w:tc>
        <w:tc>
          <w:tcPr>
            <w:tcW w:w="2129" w:type="dxa"/>
          </w:tcPr>
          <w:p w:rsidR="00087AE3" w:rsidRDefault="00DF1E2B" w:rsidP="00C2015C">
            <w:pPr>
              <w:jc w:val="center"/>
            </w:pPr>
            <w:r>
              <w:t>1,3</w:t>
            </w:r>
          </w:p>
        </w:tc>
        <w:tc>
          <w:tcPr>
            <w:tcW w:w="1595" w:type="dxa"/>
          </w:tcPr>
          <w:p w:rsidR="00087AE3" w:rsidRDefault="00190D45" w:rsidP="00087AE3">
            <w:pPr>
              <w:jc w:val="center"/>
            </w:pPr>
            <w:r>
              <w:t>201</w:t>
            </w:r>
            <w:r w:rsidR="007C316D">
              <w:t>9</w:t>
            </w:r>
          </w:p>
        </w:tc>
        <w:tc>
          <w:tcPr>
            <w:tcW w:w="1986" w:type="dxa"/>
          </w:tcPr>
          <w:p w:rsidR="00087AE3" w:rsidRDefault="00DF1E2B" w:rsidP="00087AE3">
            <w:pPr>
              <w:jc w:val="center"/>
            </w:pPr>
            <w:r>
              <w:t>6,5</w:t>
            </w:r>
          </w:p>
        </w:tc>
      </w:tr>
      <w:tr w:rsidR="00087AE3" w:rsidTr="00167E1C">
        <w:tc>
          <w:tcPr>
            <w:tcW w:w="3861" w:type="dxa"/>
          </w:tcPr>
          <w:p w:rsidR="00087AE3" w:rsidRDefault="00462DEA" w:rsidP="00DF1E2B">
            <w:pPr>
              <w:jc w:val="center"/>
            </w:pPr>
            <w:r>
              <w:t>у</w:t>
            </w:r>
            <w:r w:rsidR="00087AE3">
              <w:t xml:space="preserve">л. </w:t>
            </w:r>
            <w:r w:rsidR="00DF1E2B">
              <w:t>Верхняя</w:t>
            </w:r>
          </w:p>
        </w:tc>
        <w:tc>
          <w:tcPr>
            <w:tcW w:w="2129" w:type="dxa"/>
          </w:tcPr>
          <w:p w:rsidR="00087AE3" w:rsidRDefault="00DF1E2B" w:rsidP="00C2015C">
            <w:pPr>
              <w:jc w:val="center"/>
            </w:pPr>
            <w:r>
              <w:t>1,4</w:t>
            </w:r>
          </w:p>
        </w:tc>
        <w:tc>
          <w:tcPr>
            <w:tcW w:w="1595" w:type="dxa"/>
          </w:tcPr>
          <w:p w:rsidR="00087AE3" w:rsidRDefault="00EF0D98" w:rsidP="00EF0D98">
            <w:pPr>
              <w:jc w:val="center"/>
            </w:pPr>
            <w:r>
              <w:t>202</w:t>
            </w:r>
            <w:r w:rsidR="007C316D">
              <w:t>0</w:t>
            </w:r>
          </w:p>
        </w:tc>
        <w:tc>
          <w:tcPr>
            <w:tcW w:w="1986" w:type="dxa"/>
          </w:tcPr>
          <w:p w:rsidR="00087AE3" w:rsidRDefault="00DF1E2B" w:rsidP="00087AE3">
            <w:pPr>
              <w:jc w:val="center"/>
            </w:pPr>
            <w:r>
              <w:t>7,0</w:t>
            </w:r>
          </w:p>
        </w:tc>
      </w:tr>
      <w:tr w:rsidR="00087AE3" w:rsidTr="00167E1C">
        <w:tc>
          <w:tcPr>
            <w:tcW w:w="3861" w:type="dxa"/>
          </w:tcPr>
          <w:p w:rsidR="00087AE3" w:rsidRDefault="00462DEA" w:rsidP="00DF1E2B">
            <w:pPr>
              <w:jc w:val="center"/>
            </w:pPr>
            <w:r>
              <w:t xml:space="preserve">ул. </w:t>
            </w:r>
            <w:r w:rsidR="00DF1E2B">
              <w:t>Школьная</w:t>
            </w:r>
          </w:p>
        </w:tc>
        <w:tc>
          <w:tcPr>
            <w:tcW w:w="2129" w:type="dxa"/>
          </w:tcPr>
          <w:p w:rsidR="00087AE3" w:rsidRDefault="00DF1E2B" w:rsidP="00C2015C">
            <w:pPr>
              <w:jc w:val="center"/>
            </w:pPr>
            <w:r>
              <w:t>1,4</w:t>
            </w:r>
          </w:p>
        </w:tc>
        <w:tc>
          <w:tcPr>
            <w:tcW w:w="1595" w:type="dxa"/>
          </w:tcPr>
          <w:p w:rsidR="00087AE3" w:rsidRDefault="00EF0D98" w:rsidP="00EF0D98">
            <w:pPr>
              <w:jc w:val="center"/>
            </w:pPr>
            <w:r>
              <w:t>202</w:t>
            </w:r>
            <w:r w:rsidR="007C316D">
              <w:t>0</w:t>
            </w:r>
          </w:p>
        </w:tc>
        <w:tc>
          <w:tcPr>
            <w:tcW w:w="1986" w:type="dxa"/>
          </w:tcPr>
          <w:p w:rsidR="00087AE3" w:rsidRDefault="00DF1E2B" w:rsidP="00087AE3">
            <w:pPr>
              <w:jc w:val="center"/>
            </w:pPr>
            <w:r>
              <w:t>7,0</w:t>
            </w:r>
          </w:p>
        </w:tc>
      </w:tr>
      <w:tr w:rsidR="00087AE3" w:rsidTr="00167E1C">
        <w:tc>
          <w:tcPr>
            <w:tcW w:w="3861" w:type="dxa"/>
          </w:tcPr>
          <w:p w:rsidR="00087AE3" w:rsidRDefault="00462DEA" w:rsidP="00DF1E2B">
            <w:pPr>
              <w:jc w:val="center"/>
            </w:pPr>
            <w:r>
              <w:t xml:space="preserve">ул. </w:t>
            </w:r>
            <w:r w:rsidR="00DF1E2B">
              <w:t>Чара Пунчо</w:t>
            </w:r>
          </w:p>
        </w:tc>
        <w:tc>
          <w:tcPr>
            <w:tcW w:w="2129" w:type="dxa"/>
          </w:tcPr>
          <w:p w:rsidR="00087AE3" w:rsidRDefault="00DF1E2B" w:rsidP="00C2015C">
            <w:pPr>
              <w:jc w:val="center"/>
            </w:pPr>
            <w:r>
              <w:t>0,5</w:t>
            </w:r>
          </w:p>
        </w:tc>
        <w:tc>
          <w:tcPr>
            <w:tcW w:w="1595" w:type="dxa"/>
          </w:tcPr>
          <w:p w:rsidR="00087AE3" w:rsidRDefault="00EF0D98" w:rsidP="00EF0D98">
            <w:pPr>
              <w:jc w:val="center"/>
            </w:pPr>
            <w:r>
              <w:t>202</w:t>
            </w:r>
            <w:r w:rsidR="007C316D">
              <w:t>0</w:t>
            </w:r>
          </w:p>
        </w:tc>
        <w:tc>
          <w:tcPr>
            <w:tcW w:w="1986" w:type="dxa"/>
          </w:tcPr>
          <w:p w:rsidR="00087AE3" w:rsidRDefault="00DF1E2B" w:rsidP="00087AE3">
            <w:pPr>
              <w:jc w:val="center"/>
            </w:pPr>
            <w:r>
              <w:t>2,5</w:t>
            </w:r>
          </w:p>
        </w:tc>
      </w:tr>
      <w:tr w:rsidR="00087AE3" w:rsidTr="00167E1C">
        <w:tc>
          <w:tcPr>
            <w:tcW w:w="3861" w:type="dxa"/>
          </w:tcPr>
          <w:p w:rsidR="00087AE3" w:rsidRDefault="004719C0" w:rsidP="00462DEA">
            <w:pPr>
              <w:jc w:val="center"/>
            </w:pPr>
            <w:r>
              <w:t>д</w:t>
            </w:r>
            <w:r w:rsidR="00087AE3">
              <w:t xml:space="preserve">. </w:t>
            </w:r>
            <w:r w:rsidR="00462DEA">
              <w:t>Кожла</w:t>
            </w:r>
          </w:p>
        </w:tc>
        <w:tc>
          <w:tcPr>
            <w:tcW w:w="2129" w:type="dxa"/>
          </w:tcPr>
          <w:p w:rsidR="00087AE3" w:rsidRDefault="00DF1E2B" w:rsidP="00C2015C">
            <w:pPr>
              <w:jc w:val="center"/>
            </w:pPr>
            <w:r>
              <w:t>2,1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</w:t>
            </w:r>
            <w:r w:rsidR="007C316D">
              <w:t>1</w:t>
            </w:r>
          </w:p>
        </w:tc>
        <w:tc>
          <w:tcPr>
            <w:tcW w:w="1986" w:type="dxa"/>
          </w:tcPr>
          <w:p w:rsidR="00087AE3" w:rsidRDefault="00DF1E2B" w:rsidP="00087AE3">
            <w:pPr>
              <w:jc w:val="center"/>
            </w:pPr>
            <w:r>
              <w:t>10</w:t>
            </w:r>
            <w:r w:rsidR="004719C0">
              <w:t>,5</w:t>
            </w:r>
          </w:p>
        </w:tc>
      </w:tr>
      <w:tr w:rsidR="00087AE3" w:rsidTr="00167E1C">
        <w:tc>
          <w:tcPr>
            <w:tcW w:w="3861" w:type="dxa"/>
          </w:tcPr>
          <w:p w:rsidR="00087AE3" w:rsidRDefault="00DF1E2B" w:rsidP="004719C0">
            <w:pPr>
              <w:jc w:val="center"/>
            </w:pPr>
            <w:r>
              <w:t xml:space="preserve">д. </w:t>
            </w:r>
            <w:r w:rsidR="004719C0">
              <w:t>Сергушкино</w:t>
            </w:r>
          </w:p>
        </w:tc>
        <w:tc>
          <w:tcPr>
            <w:tcW w:w="2129" w:type="dxa"/>
          </w:tcPr>
          <w:p w:rsidR="00087AE3" w:rsidRDefault="004719C0" w:rsidP="00C2015C">
            <w:pPr>
              <w:jc w:val="center"/>
            </w:pPr>
            <w:r>
              <w:t>2,6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</w:t>
            </w:r>
            <w:r w:rsidR="007C316D">
              <w:t>1</w:t>
            </w:r>
          </w:p>
        </w:tc>
        <w:tc>
          <w:tcPr>
            <w:tcW w:w="1986" w:type="dxa"/>
          </w:tcPr>
          <w:p w:rsidR="00087AE3" w:rsidRDefault="004719C0" w:rsidP="00087AE3">
            <w:pPr>
              <w:jc w:val="center"/>
            </w:pPr>
            <w:r>
              <w:t>13,0</w:t>
            </w:r>
          </w:p>
        </w:tc>
      </w:tr>
      <w:tr w:rsidR="00087AE3" w:rsidTr="00167E1C">
        <w:tc>
          <w:tcPr>
            <w:tcW w:w="3861" w:type="dxa"/>
          </w:tcPr>
          <w:p w:rsidR="00087AE3" w:rsidRDefault="007C316D" w:rsidP="00C2015C">
            <w:pPr>
              <w:jc w:val="center"/>
            </w:pPr>
            <w:r>
              <w:t>д. Сосновка</w:t>
            </w:r>
          </w:p>
        </w:tc>
        <w:tc>
          <w:tcPr>
            <w:tcW w:w="2129" w:type="dxa"/>
          </w:tcPr>
          <w:p w:rsidR="00087AE3" w:rsidRDefault="000B4815" w:rsidP="00C2015C">
            <w:pPr>
              <w:jc w:val="center"/>
            </w:pPr>
            <w:r>
              <w:t>4,9</w:t>
            </w:r>
          </w:p>
        </w:tc>
        <w:tc>
          <w:tcPr>
            <w:tcW w:w="1595" w:type="dxa"/>
          </w:tcPr>
          <w:p w:rsidR="00087AE3" w:rsidRDefault="00167E1C" w:rsidP="00087AE3">
            <w:pPr>
              <w:jc w:val="center"/>
            </w:pPr>
            <w:r>
              <w:t>202</w:t>
            </w:r>
            <w:r w:rsidR="000B4815">
              <w:t>2</w:t>
            </w:r>
          </w:p>
        </w:tc>
        <w:tc>
          <w:tcPr>
            <w:tcW w:w="1986" w:type="dxa"/>
          </w:tcPr>
          <w:p w:rsidR="00087AE3" w:rsidRDefault="000B4815" w:rsidP="00087AE3">
            <w:pPr>
              <w:jc w:val="center"/>
            </w:pPr>
            <w:r>
              <w:t>24</w:t>
            </w:r>
            <w:r w:rsidR="004719C0">
              <w:t>,</w:t>
            </w:r>
            <w:r>
              <w:t>5</w:t>
            </w:r>
          </w:p>
        </w:tc>
      </w:tr>
      <w:tr w:rsidR="007C316D" w:rsidTr="00167E1C">
        <w:tc>
          <w:tcPr>
            <w:tcW w:w="3861" w:type="dxa"/>
          </w:tcPr>
          <w:p w:rsidR="007C316D" w:rsidRDefault="007C316D" w:rsidP="00C2015C">
            <w:pPr>
              <w:jc w:val="center"/>
            </w:pPr>
            <w:r>
              <w:t>д. Торганово</w:t>
            </w:r>
          </w:p>
        </w:tc>
        <w:tc>
          <w:tcPr>
            <w:tcW w:w="2129" w:type="dxa"/>
          </w:tcPr>
          <w:p w:rsidR="007C316D" w:rsidRDefault="000B4815" w:rsidP="00C2015C">
            <w:pPr>
              <w:jc w:val="center"/>
            </w:pPr>
            <w:r>
              <w:t>1,2</w:t>
            </w:r>
          </w:p>
        </w:tc>
        <w:tc>
          <w:tcPr>
            <w:tcW w:w="1595" w:type="dxa"/>
          </w:tcPr>
          <w:p w:rsidR="007C316D" w:rsidRDefault="000B4815" w:rsidP="00087AE3">
            <w:pPr>
              <w:jc w:val="center"/>
            </w:pPr>
            <w:r>
              <w:t>2023</w:t>
            </w:r>
          </w:p>
        </w:tc>
        <w:tc>
          <w:tcPr>
            <w:tcW w:w="1986" w:type="dxa"/>
          </w:tcPr>
          <w:p w:rsidR="007C316D" w:rsidRDefault="000B4815" w:rsidP="00087AE3">
            <w:pPr>
              <w:jc w:val="center"/>
            </w:pPr>
            <w:r>
              <w:t>6,0</w:t>
            </w:r>
          </w:p>
        </w:tc>
      </w:tr>
      <w:tr w:rsidR="00167E1C" w:rsidTr="00167E1C">
        <w:tc>
          <w:tcPr>
            <w:tcW w:w="3861" w:type="dxa"/>
          </w:tcPr>
          <w:p w:rsidR="00167E1C" w:rsidRDefault="004719C0" w:rsidP="00C2015C">
            <w:pPr>
              <w:jc w:val="center"/>
            </w:pPr>
            <w:r>
              <w:t>д. Шалангуш</w:t>
            </w:r>
          </w:p>
        </w:tc>
        <w:tc>
          <w:tcPr>
            <w:tcW w:w="2129" w:type="dxa"/>
          </w:tcPr>
          <w:p w:rsidR="00167E1C" w:rsidRDefault="004719C0" w:rsidP="00C2015C">
            <w:pPr>
              <w:jc w:val="center"/>
            </w:pPr>
            <w:r>
              <w:t>2,2</w:t>
            </w:r>
          </w:p>
        </w:tc>
        <w:tc>
          <w:tcPr>
            <w:tcW w:w="1595" w:type="dxa"/>
          </w:tcPr>
          <w:p w:rsidR="00167E1C" w:rsidRDefault="000B4815" w:rsidP="00C2015C">
            <w:pPr>
              <w:jc w:val="center"/>
            </w:pPr>
            <w:r>
              <w:t>2023</w:t>
            </w:r>
          </w:p>
        </w:tc>
        <w:tc>
          <w:tcPr>
            <w:tcW w:w="1986" w:type="dxa"/>
          </w:tcPr>
          <w:p w:rsidR="00167E1C" w:rsidRDefault="004719C0" w:rsidP="00087AE3">
            <w:pPr>
              <w:jc w:val="center"/>
            </w:pPr>
            <w:r>
              <w:t>11,0</w:t>
            </w:r>
          </w:p>
        </w:tc>
      </w:tr>
      <w:tr w:rsidR="00167E1C" w:rsidTr="00167E1C">
        <w:tc>
          <w:tcPr>
            <w:tcW w:w="3861" w:type="dxa"/>
          </w:tcPr>
          <w:p w:rsidR="00167E1C" w:rsidRDefault="004719C0" w:rsidP="00C2015C">
            <w:pPr>
              <w:jc w:val="center"/>
            </w:pPr>
            <w:r>
              <w:t xml:space="preserve">д. </w:t>
            </w:r>
            <w:proofErr w:type="spellStart"/>
            <w:r>
              <w:t>Б-Маламасы</w:t>
            </w:r>
            <w:proofErr w:type="spellEnd"/>
          </w:p>
        </w:tc>
        <w:tc>
          <w:tcPr>
            <w:tcW w:w="2129" w:type="dxa"/>
          </w:tcPr>
          <w:p w:rsidR="00167E1C" w:rsidRDefault="004719C0" w:rsidP="00C2015C">
            <w:pPr>
              <w:jc w:val="center"/>
            </w:pPr>
            <w:r>
              <w:t>3,9</w:t>
            </w:r>
          </w:p>
        </w:tc>
        <w:tc>
          <w:tcPr>
            <w:tcW w:w="1595" w:type="dxa"/>
          </w:tcPr>
          <w:p w:rsidR="00167E1C" w:rsidRDefault="000B4815" w:rsidP="00C2015C">
            <w:pPr>
              <w:jc w:val="center"/>
            </w:pPr>
            <w:r>
              <w:t>2024</w:t>
            </w:r>
          </w:p>
        </w:tc>
        <w:tc>
          <w:tcPr>
            <w:tcW w:w="1986" w:type="dxa"/>
          </w:tcPr>
          <w:p w:rsidR="00167E1C" w:rsidRDefault="004719C0" w:rsidP="00190D45">
            <w:pPr>
              <w:jc w:val="center"/>
            </w:pPr>
            <w:r>
              <w:t>19,5</w:t>
            </w:r>
          </w:p>
        </w:tc>
      </w:tr>
      <w:tr w:rsidR="00167E1C" w:rsidTr="00167E1C">
        <w:tc>
          <w:tcPr>
            <w:tcW w:w="3861" w:type="dxa"/>
          </w:tcPr>
          <w:p w:rsidR="00167E1C" w:rsidRDefault="004719C0" w:rsidP="00C2015C">
            <w:pPr>
              <w:jc w:val="center"/>
            </w:pPr>
            <w:r>
              <w:t xml:space="preserve">д. </w:t>
            </w:r>
            <w:proofErr w:type="spellStart"/>
            <w:r>
              <w:t>М.Маламасы</w:t>
            </w:r>
            <w:proofErr w:type="spellEnd"/>
            <w:r w:rsidR="00167E1C">
              <w:t xml:space="preserve"> </w:t>
            </w:r>
          </w:p>
        </w:tc>
        <w:tc>
          <w:tcPr>
            <w:tcW w:w="2129" w:type="dxa"/>
          </w:tcPr>
          <w:p w:rsidR="00167E1C" w:rsidRDefault="004719C0" w:rsidP="00C2015C">
            <w:pPr>
              <w:jc w:val="center"/>
            </w:pPr>
            <w:r>
              <w:t>2,9</w:t>
            </w:r>
          </w:p>
        </w:tc>
        <w:tc>
          <w:tcPr>
            <w:tcW w:w="1595" w:type="dxa"/>
          </w:tcPr>
          <w:p w:rsidR="00167E1C" w:rsidRDefault="000B4815" w:rsidP="00C2015C">
            <w:pPr>
              <w:jc w:val="center"/>
            </w:pPr>
            <w:r>
              <w:t>2025</w:t>
            </w:r>
          </w:p>
        </w:tc>
        <w:tc>
          <w:tcPr>
            <w:tcW w:w="1986" w:type="dxa"/>
          </w:tcPr>
          <w:p w:rsidR="00167E1C" w:rsidRDefault="004719C0" w:rsidP="00087AE3">
            <w:pPr>
              <w:jc w:val="center"/>
            </w:pPr>
            <w:r>
              <w:t>14,5</w:t>
            </w:r>
          </w:p>
        </w:tc>
      </w:tr>
      <w:tr w:rsidR="00190D45" w:rsidTr="00167E1C">
        <w:tc>
          <w:tcPr>
            <w:tcW w:w="3861" w:type="dxa"/>
          </w:tcPr>
          <w:p w:rsidR="00190D45" w:rsidRDefault="004719C0" w:rsidP="00462DEA">
            <w:pPr>
              <w:jc w:val="center"/>
            </w:pPr>
            <w:r>
              <w:t>д. Арзебеляк</w:t>
            </w:r>
          </w:p>
        </w:tc>
        <w:tc>
          <w:tcPr>
            <w:tcW w:w="2129" w:type="dxa"/>
          </w:tcPr>
          <w:p w:rsidR="00190D45" w:rsidRDefault="004719C0" w:rsidP="00C2015C">
            <w:pPr>
              <w:jc w:val="center"/>
            </w:pPr>
            <w:r>
              <w:t>1,3</w:t>
            </w:r>
          </w:p>
        </w:tc>
        <w:tc>
          <w:tcPr>
            <w:tcW w:w="1595" w:type="dxa"/>
          </w:tcPr>
          <w:p w:rsidR="00190D45" w:rsidRDefault="000B4815" w:rsidP="00087AE3">
            <w:pPr>
              <w:jc w:val="center"/>
            </w:pPr>
            <w:r>
              <w:t>2025</w:t>
            </w:r>
          </w:p>
        </w:tc>
        <w:tc>
          <w:tcPr>
            <w:tcW w:w="1986" w:type="dxa"/>
          </w:tcPr>
          <w:p w:rsidR="00190D45" w:rsidRDefault="004719C0" w:rsidP="00087AE3">
            <w:pPr>
              <w:jc w:val="center"/>
            </w:pPr>
            <w:r>
              <w:t>6,5</w:t>
            </w:r>
          </w:p>
        </w:tc>
      </w:tr>
      <w:tr w:rsidR="00087AE3" w:rsidTr="00167E1C">
        <w:tc>
          <w:tcPr>
            <w:tcW w:w="3861" w:type="dxa"/>
          </w:tcPr>
          <w:p w:rsidR="00087AE3" w:rsidRDefault="000F77C9" w:rsidP="00C2015C">
            <w:pPr>
              <w:jc w:val="center"/>
            </w:pPr>
            <w:r>
              <w:t>в</w:t>
            </w:r>
            <w:r w:rsidR="000B4815">
              <w:t>ыселок Северный</w:t>
            </w:r>
          </w:p>
        </w:tc>
        <w:tc>
          <w:tcPr>
            <w:tcW w:w="2129" w:type="dxa"/>
          </w:tcPr>
          <w:p w:rsidR="00087AE3" w:rsidRPr="007C316D" w:rsidRDefault="000B4815" w:rsidP="00C2015C">
            <w:pPr>
              <w:jc w:val="center"/>
            </w:pPr>
            <w:r>
              <w:t>0,6</w:t>
            </w:r>
          </w:p>
        </w:tc>
        <w:tc>
          <w:tcPr>
            <w:tcW w:w="1595" w:type="dxa"/>
          </w:tcPr>
          <w:p w:rsidR="00087AE3" w:rsidRDefault="000B4815" w:rsidP="00087AE3">
            <w:pPr>
              <w:jc w:val="center"/>
            </w:pPr>
            <w:r>
              <w:t>2025</w:t>
            </w:r>
          </w:p>
        </w:tc>
        <w:tc>
          <w:tcPr>
            <w:tcW w:w="1986" w:type="dxa"/>
          </w:tcPr>
          <w:p w:rsidR="00087AE3" w:rsidRPr="007C316D" w:rsidRDefault="000B4815" w:rsidP="00087AE3">
            <w:pPr>
              <w:jc w:val="center"/>
            </w:pPr>
            <w:r>
              <w:t>3,0</w:t>
            </w:r>
          </w:p>
        </w:tc>
      </w:tr>
      <w:tr w:rsidR="00462DEA" w:rsidTr="00167E1C">
        <w:tc>
          <w:tcPr>
            <w:tcW w:w="3861" w:type="dxa"/>
          </w:tcPr>
          <w:p w:rsidR="00462DEA" w:rsidRDefault="000B4815" w:rsidP="00C2015C">
            <w:pPr>
              <w:jc w:val="center"/>
            </w:pPr>
            <w:r>
              <w:t>всего</w:t>
            </w:r>
          </w:p>
        </w:tc>
        <w:tc>
          <w:tcPr>
            <w:tcW w:w="2129" w:type="dxa"/>
          </w:tcPr>
          <w:p w:rsidR="00462DEA" w:rsidRDefault="000B4815" w:rsidP="00C2015C">
            <w:pPr>
              <w:jc w:val="center"/>
            </w:pPr>
            <w:r>
              <w:t>32,3</w:t>
            </w:r>
          </w:p>
        </w:tc>
        <w:tc>
          <w:tcPr>
            <w:tcW w:w="1595" w:type="dxa"/>
          </w:tcPr>
          <w:p w:rsidR="00462DEA" w:rsidRDefault="00462DEA" w:rsidP="00087AE3">
            <w:pPr>
              <w:jc w:val="center"/>
            </w:pPr>
          </w:p>
        </w:tc>
        <w:tc>
          <w:tcPr>
            <w:tcW w:w="1986" w:type="dxa"/>
          </w:tcPr>
          <w:p w:rsidR="00462DEA" w:rsidRDefault="000B4815" w:rsidP="00087AE3">
            <w:pPr>
              <w:jc w:val="center"/>
            </w:pPr>
            <w:r>
              <w:t>161,5</w:t>
            </w:r>
          </w:p>
        </w:tc>
      </w:tr>
    </w:tbl>
    <w:p w:rsidR="00087AE3" w:rsidRDefault="00087AE3" w:rsidP="00585E31">
      <w:pPr>
        <w:jc w:val="center"/>
        <w:rPr>
          <w:sz w:val="28"/>
          <w:szCs w:val="28"/>
        </w:rPr>
      </w:pPr>
    </w:p>
    <w:p w:rsidR="00585E31" w:rsidRDefault="00585E31" w:rsidP="00585E31">
      <w:pPr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                 </w:t>
      </w:r>
    </w:p>
    <w:p w:rsidR="00585E31" w:rsidRDefault="00585E31" w:rsidP="00585E31">
      <w:pPr>
        <w:pStyle w:val="a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Механизм реализации и управления Программой</w:t>
      </w:r>
    </w:p>
    <w:p w:rsidR="00585E31" w:rsidRDefault="00585E31" w:rsidP="00167E1C">
      <w:pPr>
        <w:pStyle w:val="a7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Механизм реализации Программы основан на принципах финансирования из местного бюджета, разграничения полномочий и ответственности всех заинтересованных участников данной Программы.</w:t>
      </w:r>
      <w:r>
        <w:rPr>
          <w:rFonts w:cs="Times New Roman"/>
          <w:sz w:val="28"/>
          <w:szCs w:val="28"/>
        </w:rPr>
        <w:br/>
        <w:t xml:space="preserve">     Организации, выполняющие работы по муниципальным контрактам, привлекаются к реализации Программы в соответствии с Федеральным законом Российской Федерации от 21.07.2005 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85E31" w:rsidRPr="00167E1C" w:rsidRDefault="00585E31" w:rsidP="00585E31">
      <w:pPr>
        <w:pStyle w:val="a7"/>
        <w:ind w:firstLine="360"/>
        <w:jc w:val="both"/>
        <w:rPr>
          <w:rFonts w:cs="Times New Roman"/>
          <w:sz w:val="28"/>
          <w:szCs w:val="28"/>
        </w:rPr>
      </w:pPr>
      <w:r w:rsidRPr="00167E1C">
        <w:rPr>
          <w:rFonts w:cs="Times New Roman"/>
          <w:sz w:val="28"/>
          <w:szCs w:val="28"/>
        </w:rPr>
        <w:t xml:space="preserve">Администрация </w:t>
      </w:r>
      <w:r w:rsidR="00167E1C" w:rsidRPr="00167E1C">
        <w:rPr>
          <w:rFonts w:cs="Times New Roman"/>
          <w:sz w:val="28"/>
          <w:szCs w:val="28"/>
        </w:rPr>
        <w:t>муниципального образования «К</w:t>
      </w:r>
      <w:r w:rsidR="00286A2C">
        <w:rPr>
          <w:rFonts w:cs="Times New Roman"/>
          <w:sz w:val="28"/>
          <w:szCs w:val="28"/>
        </w:rPr>
        <w:t>расноярское</w:t>
      </w:r>
      <w:r w:rsidR="00167E1C" w:rsidRPr="00167E1C">
        <w:rPr>
          <w:rFonts w:cs="Times New Roman"/>
          <w:sz w:val="28"/>
          <w:szCs w:val="28"/>
        </w:rPr>
        <w:t xml:space="preserve"> сельское поселение»</w:t>
      </w:r>
      <w:r w:rsidRPr="00167E1C">
        <w:rPr>
          <w:rFonts w:cs="Times New Roman"/>
          <w:sz w:val="28"/>
          <w:szCs w:val="28"/>
        </w:rPr>
        <w:t xml:space="preserve"> осуществляет: </w:t>
      </w:r>
    </w:p>
    <w:p w:rsidR="00585E31" w:rsidRDefault="00585E31" w:rsidP="00585E31">
      <w:pPr>
        <w:pStyle w:val="a7"/>
        <w:numPr>
          <w:ilvl w:val="0"/>
          <w:numId w:val="6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общее руководство и управление реализацией Программы;</w:t>
      </w:r>
    </w:p>
    <w:p w:rsidR="00585E31" w:rsidRDefault="00585E31" w:rsidP="00585E31">
      <w:pPr>
        <w:pStyle w:val="a7"/>
        <w:numPr>
          <w:ilvl w:val="0"/>
          <w:numId w:val="6"/>
        </w:numPr>
        <w:spacing w:befor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координацию и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деятельностью юридических лиц, связанных с реализацией Программы, в части исполнения ими условий Программы.</w:t>
      </w:r>
      <w:r>
        <w:rPr>
          <w:rFonts w:cs="Times New Roman"/>
          <w:sz w:val="28"/>
          <w:szCs w:val="28"/>
        </w:rPr>
        <w:br/>
      </w:r>
    </w:p>
    <w:p w:rsidR="00585E31" w:rsidRDefault="00585E31" w:rsidP="00585E31">
      <w:pPr>
        <w:pStyle w:val="a7"/>
        <w:spacing w:befor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8.Ресурсное обеспечение Программы</w:t>
      </w:r>
    </w:p>
    <w:p w:rsidR="00585E31" w:rsidRPr="00167E1C" w:rsidRDefault="00585E31" w:rsidP="00585E31">
      <w:pPr>
        <w:pStyle w:val="a7"/>
        <w:ind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7.1. Финансирование мероприятий Программы обеспечивается за счет средств </w:t>
      </w:r>
      <w:r w:rsidRPr="00167E1C">
        <w:rPr>
          <w:rFonts w:cs="Times New Roman"/>
          <w:sz w:val="28"/>
          <w:szCs w:val="28"/>
        </w:rPr>
        <w:t xml:space="preserve">бюджета </w:t>
      </w:r>
      <w:r w:rsidR="00167E1C" w:rsidRPr="00167E1C">
        <w:rPr>
          <w:rFonts w:cs="Times New Roman"/>
          <w:sz w:val="28"/>
          <w:szCs w:val="28"/>
        </w:rPr>
        <w:t>муниципального образования «К</w:t>
      </w:r>
      <w:r w:rsidR="00286A2C">
        <w:rPr>
          <w:rFonts w:cs="Times New Roman"/>
          <w:sz w:val="28"/>
          <w:szCs w:val="28"/>
        </w:rPr>
        <w:t>расноярское</w:t>
      </w:r>
      <w:r w:rsidR="00167E1C" w:rsidRPr="00167E1C">
        <w:rPr>
          <w:rFonts w:cs="Times New Roman"/>
          <w:sz w:val="28"/>
          <w:szCs w:val="28"/>
        </w:rPr>
        <w:t xml:space="preserve"> сельское поселение»</w:t>
      </w:r>
    </w:p>
    <w:p w:rsidR="00585E31" w:rsidRDefault="00585E31" w:rsidP="00585E31">
      <w:pPr>
        <w:pStyle w:val="a7"/>
        <w:ind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Общий объем финансирования Программы составляет </w:t>
      </w:r>
      <w:r w:rsidRPr="00A139FE">
        <w:rPr>
          <w:rFonts w:cs="Times New Roman"/>
          <w:sz w:val="28"/>
          <w:szCs w:val="28"/>
        </w:rPr>
        <w:t>-</w:t>
      </w:r>
      <w:r w:rsidR="005A444A">
        <w:rPr>
          <w:rFonts w:cs="Times New Roman"/>
          <w:sz w:val="28"/>
          <w:szCs w:val="28"/>
        </w:rPr>
        <w:t xml:space="preserve"> </w:t>
      </w:r>
      <w:r w:rsidR="00A139FE" w:rsidRPr="00A139FE">
        <w:rPr>
          <w:rFonts w:cs="Times New Roman"/>
          <w:bCs/>
          <w:color w:val="000000"/>
          <w:sz w:val="28"/>
          <w:szCs w:val="28"/>
        </w:rPr>
        <w:t>161,5</w:t>
      </w:r>
      <w:r w:rsidRPr="00A139FE">
        <w:rPr>
          <w:rFonts w:cs="Times New Roman"/>
          <w:bCs/>
          <w:sz w:val="28"/>
          <w:szCs w:val="28"/>
        </w:rPr>
        <w:t xml:space="preserve"> тыс. руб.</w:t>
      </w:r>
      <w:r w:rsidR="00286A2C">
        <w:rPr>
          <w:rFonts w:cs="Times New Roman"/>
          <w:sz w:val="28"/>
          <w:szCs w:val="28"/>
        </w:rPr>
        <w:t>, в том числе</w:t>
      </w:r>
      <w:r>
        <w:rPr>
          <w:rFonts w:cs="Times New Roman"/>
          <w:sz w:val="28"/>
          <w:szCs w:val="28"/>
        </w:rPr>
        <w:t>:</w:t>
      </w:r>
    </w:p>
    <w:p w:rsidR="005A444A" w:rsidRDefault="005A444A" w:rsidP="00585E31">
      <w:pPr>
        <w:pStyle w:val="a7"/>
        <w:spacing w:after="0"/>
        <w:ind w:left="386"/>
        <w:jc w:val="both"/>
        <w:rPr>
          <w:rFonts w:cs="Times New Roman"/>
          <w:bCs/>
          <w:sz w:val="28"/>
          <w:szCs w:val="28"/>
        </w:rPr>
      </w:pP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bCs/>
          <w:sz w:val="28"/>
          <w:szCs w:val="28"/>
        </w:rPr>
        <w:lastRenderedPageBreak/>
        <w:t xml:space="preserve">2018 год </w:t>
      </w:r>
      <w:r w:rsidRPr="00CF1705">
        <w:rPr>
          <w:rFonts w:cs="Times New Roman"/>
          <w:sz w:val="28"/>
          <w:szCs w:val="28"/>
        </w:rPr>
        <w:t xml:space="preserve">– </w:t>
      </w:r>
      <w:r w:rsidR="007C316D">
        <w:rPr>
          <w:rFonts w:cs="Times New Roman"/>
          <w:sz w:val="28"/>
          <w:szCs w:val="28"/>
        </w:rPr>
        <w:t>16,5</w:t>
      </w:r>
      <w:r>
        <w:rPr>
          <w:rFonts w:cs="Times New Roman"/>
          <w:sz w:val="28"/>
          <w:szCs w:val="28"/>
        </w:rPr>
        <w:t xml:space="preserve"> тыс. руб.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bCs/>
          <w:sz w:val="28"/>
          <w:szCs w:val="28"/>
        </w:rPr>
        <w:t xml:space="preserve">2019 год </w:t>
      </w:r>
      <w:r w:rsidRPr="00CF1705">
        <w:rPr>
          <w:rFonts w:cs="Times New Roman"/>
          <w:sz w:val="28"/>
          <w:szCs w:val="28"/>
        </w:rPr>
        <w:t xml:space="preserve">– </w:t>
      </w:r>
      <w:r w:rsidR="007C316D">
        <w:rPr>
          <w:rFonts w:cs="Times New Roman"/>
          <w:sz w:val="28"/>
          <w:szCs w:val="28"/>
        </w:rPr>
        <w:t>20,0</w:t>
      </w:r>
      <w:r>
        <w:rPr>
          <w:rFonts w:cs="Times New Roman"/>
          <w:sz w:val="28"/>
          <w:szCs w:val="28"/>
        </w:rPr>
        <w:t xml:space="preserve"> тыс. руб.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bCs/>
          <w:sz w:val="28"/>
          <w:szCs w:val="28"/>
        </w:rPr>
        <w:t xml:space="preserve">2020 год </w:t>
      </w:r>
      <w:r w:rsidRPr="00CF1705">
        <w:rPr>
          <w:rFonts w:cs="Times New Roman"/>
          <w:sz w:val="28"/>
          <w:szCs w:val="28"/>
        </w:rPr>
        <w:t xml:space="preserve">– </w:t>
      </w:r>
      <w:r w:rsidR="007C316D">
        <w:rPr>
          <w:rFonts w:cs="Times New Roman"/>
          <w:sz w:val="28"/>
          <w:szCs w:val="28"/>
        </w:rPr>
        <w:t xml:space="preserve">16,5 </w:t>
      </w:r>
      <w:r>
        <w:rPr>
          <w:rFonts w:cs="Times New Roman"/>
          <w:sz w:val="28"/>
          <w:szCs w:val="28"/>
        </w:rPr>
        <w:t>тыс. руб.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bCs/>
          <w:sz w:val="28"/>
          <w:szCs w:val="28"/>
        </w:rPr>
        <w:t xml:space="preserve">2021 год </w:t>
      </w:r>
      <w:r w:rsidR="007C316D">
        <w:rPr>
          <w:rFonts w:cs="Times New Roman"/>
          <w:sz w:val="28"/>
          <w:szCs w:val="28"/>
        </w:rPr>
        <w:t xml:space="preserve">–  23,5 </w:t>
      </w:r>
      <w:r>
        <w:rPr>
          <w:rFonts w:cs="Times New Roman"/>
          <w:sz w:val="28"/>
          <w:szCs w:val="28"/>
        </w:rPr>
        <w:t>тыс. руб.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bCs/>
          <w:sz w:val="28"/>
          <w:szCs w:val="28"/>
        </w:rPr>
        <w:t xml:space="preserve">2022 год </w:t>
      </w:r>
      <w:r w:rsidRPr="00CF1705">
        <w:rPr>
          <w:rFonts w:cs="Times New Roman"/>
          <w:sz w:val="28"/>
          <w:szCs w:val="28"/>
        </w:rPr>
        <w:t xml:space="preserve">– </w:t>
      </w:r>
      <w:r w:rsidR="000B4815">
        <w:rPr>
          <w:rFonts w:cs="Times New Roman"/>
          <w:sz w:val="28"/>
          <w:szCs w:val="28"/>
        </w:rPr>
        <w:t>24,5</w:t>
      </w:r>
      <w:r>
        <w:rPr>
          <w:rFonts w:cs="Times New Roman"/>
          <w:sz w:val="28"/>
          <w:szCs w:val="28"/>
        </w:rPr>
        <w:t xml:space="preserve"> тыс. руб.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bCs/>
          <w:sz w:val="28"/>
          <w:szCs w:val="28"/>
        </w:rPr>
        <w:t xml:space="preserve">2023 </w:t>
      </w:r>
      <w:r w:rsidRPr="00CF1705">
        <w:rPr>
          <w:rFonts w:cs="Times New Roman"/>
          <w:sz w:val="28"/>
          <w:szCs w:val="28"/>
        </w:rPr>
        <w:t xml:space="preserve">год – </w:t>
      </w:r>
      <w:r w:rsidR="000B4815">
        <w:rPr>
          <w:rFonts w:cs="Times New Roman"/>
          <w:sz w:val="28"/>
          <w:szCs w:val="28"/>
        </w:rPr>
        <w:t>17</w:t>
      </w:r>
      <w:r w:rsidRPr="00CF1705">
        <w:rPr>
          <w:rFonts w:cs="Times New Roman"/>
          <w:sz w:val="28"/>
          <w:szCs w:val="28"/>
        </w:rPr>
        <w:t>,0</w:t>
      </w:r>
      <w:r>
        <w:rPr>
          <w:rFonts w:cs="Times New Roman"/>
          <w:sz w:val="28"/>
          <w:szCs w:val="28"/>
        </w:rPr>
        <w:t xml:space="preserve"> тыс. руб.</w:t>
      </w:r>
    </w:p>
    <w:p w:rsidR="00585E31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bCs/>
          <w:sz w:val="28"/>
          <w:szCs w:val="28"/>
        </w:rPr>
        <w:t>2024 год -</w:t>
      </w:r>
      <w:r w:rsidR="00585E31" w:rsidRPr="00CF1705">
        <w:rPr>
          <w:rFonts w:cs="Times New Roman"/>
          <w:sz w:val="28"/>
          <w:szCs w:val="28"/>
        </w:rPr>
        <w:t xml:space="preserve"> </w:t>
      </w:r>
      <w:r w:rsidR="000B4815">
        <w:rPr>
          <w:rFonts w:cs="Times New Roman"/>
          <w:sz w:val="28"/>
          <w:szCs w:val="28"/>
        </w:rPr>
        <w:t>19</w:t>
      </w:r>
      <w:r w:rsidRPr="00CF1705">
        <w:rPr>
          <w:rFonts w:cs="Times New Roman"/>
          <w:sz w:val="28"/>
          <w:szCs w:val="28"/>
        </w:rPr>
        <w:t>,5</w:t>
      </w:r>
      <w:r>
        <w:rPr>
          <w:rFonts w:cs="Times New Roman"/>
          <w:sz w:val="28"/>
          <w:szCs w:val="28"/>
        </w:rPr>
        <w:t xml:space="preserve"> тыс. руб. </w:t>
      </w:r>
    </w:p>
    <w:p w:rsidR="00CF1705" w:rsidRPr="00CF1705" w:rsidRDefault="00CF1705" w:rsidP="00585E31">
      <w:pPr>
        <w:pStyle w:val="a7"/>
        <w:spacing w:after="0"/>
        <w:ind w:left="386"/>
        <w:jc w:val="both"/>
        <w:rPr>
          <w:rFonts w:cs="Times New Roman"/>
          <w:sz w:val="28"/>
          <w:szCs w:val="28"/>
        </w:rPr>
      </w:pPr>
      <w:r w:rsidRPr="00CF1705">
        <w:rPr>
          <w:rFonts w:cs="Times New Roman"/>
          <w:sz w:val="28"/>
          <w:szCs w:val="28"/>
        </w:rPr>
        <w:t xml:space="preserve">2025 год – </w:t>
      </w:r>
      <w:r w:rsidR="00446AF5">
        <w:rPr>
          <w:rFonts w:cs="Times New Roman"/>
          <w:sz w:val="28"/>
          <w:szCs w:val="28"/>
        </w:rPr>
        <w:t>24</w:t>
      </w:r>
      <w:r w:rsidR="000B4815">
        <w:rPr>
          <w:rFonts w:cs="Times New Roman"/>
          <w:sz w:val="28"/>
          <w:szCs w:val="28"/>
        </w:rPr>
        <w:t>,0</w:t>
      </w:r>
      <w:r>
        <w:rPr>
          <w:rFonts w:cs="Times New Roman"/>
          <w:sz w:val="28"/>
          <w:szCs w:val="28"/>
        </w:rPr>
        <w:t xml:space="preserve"> тыс. руб.</w:t>
      </w:r>
    </w:p>
    <w:p w:rsidR="00585E31" w:rsidRDefault="00585E31" w:rsidP="00286A2C">
      <w:pPr>
        <w:pStyle w:val="a7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 объемы финансирования корректироваться с учетом утвержденных расходов бюджета.</w:t>
      </w:r>
    </w:p>
    <w:p w:rsidR="00585E31" w:rsidRDefault="00585E31" w:rsidP="00585E31">
      <w:pPr>
        <w:pStyle w:val="a7"/>
        <w:ind w:firstLine="36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br/>
        <w:t xml:space="preserve">   </w:t>
      </w:r>
      <w:r>
        <w:rPr>
          <w:rFonts w:cs="Times New Roman"/>
          <w:b/>
          <w:bCs/>
          <w:sz w:val="28"/>
          <w:szCs w:val="28"/>
        </w:rPr>
        <w:t>9. О</w:t>
      </w:r>
      <w:r>
        <w:rPr>
          <w:rFonts w:cs="Times New Roman"/>
          <w:b/>
          <w:sz w:val="28"/>
          <w:szCs w:val="28"/>
        </w:rPr>
        <w:t>ценка эффективности мероприятий, предусмотренных программой</w:t>
      </w:r>
    </w:p>
    <w:p w:rsidR="00585E31" w:rsidRDefault="00585E31" w:rsidP="00585E31">
      <w:pPr>
        <w:pStyle w:val="a7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показателями эффективности последствий реализации</w:t>
      </w:r>
    </w:p>
    <w:p w:rsidR="00585E31" w:rsidRDefault="00585E31" w:rsidP="00585E31">
      <w:pPr>
        <w:pStyle w:val="a7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Программы являются паспортизация автомобильных дорог для дальнейшего восстановления и повышения работоспособности земляного полотна и дорожных сооружений ремонтируемых дорог и, как следствие, обеспечение безопасности и удобства движения на автомобильных дорогах, снижение дорожно-транспортных происшествий, происходящих из-за неудовлетворительного состояния дорожных покрытий.</w:t>
      </w:r>
    </w:p>
    <w:p w:rsidR="00585E31" w:rsidRDefault="00585E31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CF1705" w:rsidRDefault="00CF1705" w:rsidP="00446AF5">
      <w:pPr>
        <w:pStyle w:val="a7"/>
        <w:rPr>
          <w:rFonts w:cs="Times New Roman"/>
          <w:sz w:val="28"/>
          <w:szCs w:val="28"/>
        </w:rPr>
      </w:pPr>
    </w:p>
    <w:p w:rsidR="00446AF5" w:rsidRDefault="00446AF5" w:rsidP="00446AF5">
      <w:pPr>
        <w:pStyle w:val="a7"/>
        <w:rPr>
          <w:rFonts w:cs="Times New Roman"/>
          <w:sz w:val="28"/>
          <w:szCs w:val="28"/>
        </w:rPr>
      </w:pPr>
    </w:p>
    <w:p w:rsidR="00CF1705" w:rsidRDefault="00CF1705" w:rsidP="00585E31">
      <w:pPr>
        <w:pStyle w:val="a7"/>
        <w:ind w:left="720"/>
        <w:rPr>
          <w:rFonts w:cs="Times New Roman"/>
          <w:sz w:val="28"/>
          <w:szCs w:val="28"/>
        </w:rPr>
      </w:pPr>
    </w:p>
    <w:p w:rsidR="00585E31" w:rsidRPr="009807B0" w:rsidRDefault="00585E31" w:rsidP="00585E31">
      <w:pPr>
        <w:jc w:val="right"/>
        <w:rPr>
          <w:sz w:val="20"/>
          <w:szCs w:val="20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                              </w:t>
      </w:r>
      <w:r w:rsidRPr="009807B0">
        <w:rPr>
          <w:sz w:val="20"/>
          <w:szCs w:val="20"/>
        </w:rPr>
        <w:t xml:space="preserve">Приложение  №1    </w:t>
      </w:r>
    </w:p>
    <w:p w:rsidR="00585E31" w:rsidRPr="009807B0" w:rsidRDefault="00585E31" w:rsidP="00585E31">
      <w:pPr>
        <w:jc w:val="right"/>
        <w:rPr>
          <w:sz w:val="20"/>
          <w:szCs w:val="20"/>
        </w:rPr>
      </w:pPr>
      <w:r w:rsidRPr="009807B0">
        <w:rPr>
          <w:sz w:val="20"/>
          <w:szCs w:val="20"/>
        </w:rPr>
        <w:t xml:space="preserve">к  долгосрочной муниципальной целевой   Программе </w:t>
      </w:r>
    </w:p>
    <w:p w:rsidR="00585E31" w:rsidRPr="009807B0" w:rsidRDefault="00585E31" w:rsidP="00585E31">
      <w:pPr>
        <w:jc w:val="right"/>
        <w:rPr>
          <w:sz w:val="20"/>
          <w:szCs w:val="20"/>
        </w:rPr>
      </w:pPr>
      <w:r w:rsidRPr="009807B0">
        <w:rPr>
          <w:sz w:val="20"/>
          <w:szCs w:val="20"/>
        </w:rPr>
        <w:t xml:space="preserve">«Инвентаризация и паспортизация автомобильных дорог </w:t>
      </w:r>
    </w:p>
    <w:p w:rsidR="00585E31" w:rsidRPr="009807B0" w:rsidRDefault="00585E31" w:rsidP="00585E31">
      <w:pPr>
        <w:jc w:val="right"/>
        <w:rPr>
          <w:sz w:val="20"/>
          <w:szCs w:val="20"/>
        </w:rPr>
      </w:pPr>
      <w:r w:rsidRPr="009807B0">
        <w:rPr>
          <w:sz w:val="20"/>
          <w:szCs w:val="20"/>
        </w:rPr>
        <w:t xml:space="preserve">общего пользования местного значения </w:t>
      </w:r>
    </w:p>
    <w:p w:rsidR="00585E31" w:rsidRPr="009807B0" w:rsidRDefault="00585E31" w:rsidP="00585E31">
      <w:pPr>
        <w:jc w:val="right"/>
        <w:rPr>
          <w:sz w:val="20"/>
          <w:szCs w:val="20"/>
        </w:rPr>
      </w:pPr>
      <w:r w:rsidRPr="009807B0">
        <w:rPr>
          <w:sz w:val="20"/>
          <w:szCs w:val="20"/>
        </w:rPr>
        <w:t>МО «</w:t>
      </w:r>
      <w:r w:rsidR="00CF1705" w:rsidRPr="009807B0">
        <w:rPr>
          <w:sz w:val="20"/>
          <w:szCs w:val="20"/>
        </w:rPr>
        <w:t>К</w:t>
      </w:r>
      <w:r w:rsidR="009807B0">
        <w:rPr>
          <w:sz w:val="20"/>
          <w:szCs w:val="20"/>
        </w:rPr>
        <w:t>расноярское</w:t>
      </w:r>
      <w:r w:rsidRPr="009807B0">
        <w:rPr>
          <w:sz w:val="20"/>
          <w:szCs w:val="20"/>
        </w:rPr>
        <w:t xml:space="preserve"> сельское поселение»»</w:t>
      </w:r>
    </w:p>
    <w:p w:rsidR="00585E31" w:rsidRDefault="00585E31" w:rsidP="00585E31">
      <w:pPr>
        <w:jc w:val="right"/>
        <w:rPr>
          <w:rFonts w:ascii="Arial" w:hAnsi="Arial"/>
        </w:rPr>
      </w:pPr>
    </w:p>
    <w:p w:rsidR="00585E31" w:rsidRDefault="00585E31" w:rsidP="00585E31">
      <w:pPr>
        <w:jc w:val="right"/>
        <w:rPr>
          <w:rFonts w:ascii="Arial" w:eastAsia="Lucida Sans Unicode" w:hAnsi="Arial" w:cs="Mangal"/>
          <w:lang w:eastAsia="hi-IN" w:bidi="hi-IN"/>
        </w:rPr>
      </w:pPr>
      <w:r>
        <w:rPr>
          <w:rFonts w:ascii="Arial" w:hAnsi="Arial"/>
        </w:rPr>
        <w:t xml:space="preserve">  </w:t>
      </w:r>
    </w:p>
    <w:p w:rsidR="00585E31" w:rsidRPr="009807B0" w:rsidRDefault="00585E31" w:rsidP="00585E31">
      <w:pPr>
        <w:jc w:val="center"/>
        <w:rPr>
          <w:b/>
          <w:bCs/>
        </w:rPr>
      </w:pPr>
      <w:r>
        <w:rPr>
          <w:rFonts w:ascii="Arial" w:hAnsi="Arial"/>
        </w:rPr>
        <w:t xml:space="preserve">          </w:t>
      </w:r>
      <w:r w:rsidRPr="009807B0">
        <w:rPr>
          <w:b/>
          <w:bCs/>
        </w:rPr>
        <w:t>ПЕРЕЧЕНЬ</w:t>
      </w:r>
    </w:p>
    <w:p w:rsidR="00585E31" w:rsidRPr="009807B0" w:rsidRDefault="00585E31" w:rsidP="00585E31">
      <w:pPr>
        <w:jc w:val="center"/>
        <w:rPr>
          <w:b/>
          <w:bCs/>
        </w:rPr>
      </w:pPr>
      <w:r w:rsidRPr="009807B0">
        <w:rPr>
          <w:b/>
          <w:bCs/>
        </w:rPr>
        <w:t xml:space="preserve">АВТОМОБИЛЬНЫХ ДОРОГ ОБЩЕГО ПОЛЬЗОВАНИЯ </w:t>
      </w:r>
    </w:p>
    <w:p w:rsidR="00585E31" w:rsidRPr="009807B0" w:rsidRDefault="00585E31" w:rsidP="00585E31">
      <w:pPr>
        <w:jc w:val="center"/>
        <w:rPr>
          <w:b/>
          <w:bCs/>
        </w:rPr>
      </w:pPr>
      <w:r w:rsidRPr="009807B0">
        <w:rPr>
          <w:b/>
          <w:bCs/>
        </w:rPr>
        <w:t xml:space="preserve">МЕСТНОГО ЗНАЧЕНИЯ МУНИЦИПАЛЬНОГО ОБРАЗОВАНИЯ </w:t>
      </w:r>
      <w:r w:rsidRPr="009807B0">
        <w:rPr>
          <w:b/>
          <w:bCs/>
          <w:sz w:val="28"/>
          <w:szCs w:val="28"/>
        </w:rPr>
        <w:t>«</w:t>
      </w:r>
      <w:r w:rsidR="00C2015C" w:rsidRPr="009807B0">
        <w:rPr>
          <w:b/>
          <w:bCs/>
        </w:rPr>
        <w:t>К</w:t>
      </w:r>
      <w:r w:rsidR="009807B0">
        <w:rPr>
          <w:b/>
          <w:bCs/>
        </w:rPr>
        <w:t>РАСНОЯРСКОЕ</w:t>
      </w:r>
      <w:r w:rsidRPr="009807B0">
        <w:rPr>
          <w:b/>
          <w:bCs/>
        </w:rPr>
        <w:t xml:space="preserve"> СЕЛЬСКОЕ ПОСЕЛЕНИЕ» </w:t>
      </w:r>
      <w:r w:rsidR="00C2015C" w:rsidRPr="009807B0">
        <w:rPr>
          <w:b/>
          <w:bCs/>
        </w:rPr>
        <w:t>ЗВЕНИГОВСКОГО</w:t>
      </w:r>
      <w:r w:rsidRPr="009807B0">
        <w:rPr>
          <w:b/>
          <w:bCs/>
        </w:rPr>
        <w:t xml:space="preserve"> РАЙОНА </w:t>
      </w:r>
    </w:p>
    <w:p w:rsidR="00C2015C" w:rsidRPr="009807B0" w:rsidRDefault="00585E31" w:rsidP="00585E31">
      <w:pPr>
        <w:jc w:val="center"/>
        <w:rPr>
          <w:b/>
          <w:bCs/>
        </w:rPr>
      </w:pPr>
      <w:r w:rsidRPr="009807B0">
        <w:rPr>
          <w:b/>
          <w:bCs/>
        </w:rPr>
        <w:t>РЕСПУБЛИКИ МАРИЙЭЛ</w:t>
      </w:r>
    </w:p>
    <w:p w:rsidR="00585E31" w:rsidRDefault="00585E31" w:rsidP="00585E3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tbl>
      <w:tblPr>
        <w:tblStyle w:val="aa"/>
        <w:tblW w:w="9215" w:type="dxa"/>
        <w:tblInd w:w="-176" w:type="dxa"/>
        <w:tblLayout w:type="fixed"/>
        <w:tblLook w:val="01E0"/>
      </w:tblPr>
      <w:tblGrid>
        <w:gridCol w:w="568"/>
        <w:gridCol w:w="1701"/>
        <w:gridCol w:w="1276"/>
        <w:gridCol w:w="992"/>
        <w:gridCol w:w="762"/>
        <w:gridCol w:w="1127"/>
        <w:gridCol w:w="1127"/>
        <w:gridCol w:w="1662"/>
      </w:tblGrid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572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C5729">
              <w:rPr>
                <w:sz w:val="20"/>
                <w:szCs w:val="20"/>
              </w:rPr>
              <w:t>/</w:t>
            </w:r>
            <w:proofErr w:type="spellStart"/>
            <w:r w:rsidRPr="004C572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Наименование дороги</w:t>
            </w:r>
          </w:p>
        </w:tc>
        <w:tc>
          <w:tcPr>
            <w:tcW w:w="1276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992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Протяженность автомобильной дороги,</w:t>
            </w:r>
          </w:p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км</w:t>
            </w:r>
          </w:p>
        </w:tc>
        <w:tc>
          <w:tcPr>
            <w:tcW w:w="762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Категория автомобильной дороги</w:t>
            </w:r>
          </w:p>
        </w:tc>
        <w:tc>
          <w:tcPr>
            <w:tcW w:w="1127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Тип покрытия автомобильной дороги</w:t>
            </w:r>
          </w:p>
        </w:tc>
        <w:tc>
          <w:tcPr>
            <w:tcW w:w="1127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Ширина проезжей части автомобильной дороги (с твердым покрытием)</w:t>
            </w:r>
          </w:p>
        </w:tc>
        <w:tc>
          <w:tcPr>
            <w:tcW w:w="1662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Балансодержатель автомобильной дороги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807B0" w:rsidRPr="009807B0" w:rsidRDefault="009807B0" w:rsidP="00C2015C">
            <w:pPr>
              <w:jc w:val="center"/>
              <w:rPr>
                <w:sz w:val="20"/>
                <w:szCs w:val="20"/>
              </w:rPr>
            </w:pPr>
            <w:r w:rsidRPr="009807B0">
              <w:rPr>
                <w:sz w:val="20"/>
                <w:szCs w:val="20"/>
              </w:rPr>
              <w:t xml:space="preserve">Красный Яр - </w:t>
            </w:r>
            <w:proofErr w:type="spellStart"/>
            <w:r w:rsidRPr="009807B0">
              <w:rPr>
                <w:sz w:val="20"/>
                <w:szCs w:val="20"/>
              </w:rPr>
              <w:t>Б.Маламасы</w:t>
            </w:r>
            <w:proofErr w:type="spellEnd"/>
          </w:p>
        </w:tc>
        <w:tc>
          <w:tcPr>
            <w:tcW w:w="1276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</w:t>
            </w:r>
            <w:r w:rsidRPr="004C5729">
              <w:rPr>
                <w:sz w:val="20"/>
                <w:szCs w:val="20"/>
              </w:rPr>
              <w:t xml:space="preserve"> ОП МП</w:t>
            </w:r>
            <w:r>
              <w:rPr>
                <w:sz w:val="20"/>
                <w:szCs w:val="20"/>
              </w:rPr>
              <w:t>-</w:t>
            </w:r>
            <w:r w:rsidRPr="004C5729">
              <w:rPr>
                <w:sz w:val="20"/>
                <w:szCs w:val="20"/>
              </w:rPr>
              <w:t xml:space="preserve"> 001</w:t>
            </w:r>
          </w:p>
        </w:tc>
        <w:tc>
          <w:tcPr>
            <w:tcW w:w="992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2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V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9807B0" w:rsidRPr="004C5729" w:rsidRDefault="009807B0" w:rsidP="009807B0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>
              <w:rPr>
                <w:sz w:val="20"/>
                <w:szCs w:val="20"/>
              </w:rPr>
              <w:t>расноярское</w:t>
            </w:r>
            <w:r w:rsidRPr="004C5729"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807B0" w:rsidRPr="009807B0" w:rsidRDefault="009807B0" w:rsidP="00C2015C">
            <w:pPr>
              <w:jc w:val="center"/>
              <w:rPr>
                <w:sz w:val="20"/>
                <w:szCs w:val="20"/>
              </w:rPr>
            </w:pPr>
            <w:r w:rsidRPr="009807B0">
              <w:rPr>
                <w:sz w:val="20"/>
                <w:szCs w:val="20"/>
              </w:rPr>
              <w:t>Красный Яр - Б.Сосновка</w:t>
            </w:r>
          </w:p>
        </w:tc>
        <w:tc>
          <w:tcPr>
            <w:tcW w:w="1276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</w:t>
            </w:r>
            <w:r w:rsidRPr="004C5729">
              <w:rPr>
                <w:sz w:val="20"/>
                <w:szCs w:val="20"/>
              </w:rPr>
              <w:t xml:space="preserve"> ОП МП </w:t>
            </w:r>
            <w:r w:rsidR="00286A2C">
              <w:rPr>
                <w:sz w:val="20"/>
                <w:szCs w:val="20"/>
              </w:rPr>
              <w:t>-</w:t>
            </w:r>
            <w:r w:rsidRPr="004C5729"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9807B0" w:rsidRPr="009807B0" w:rsidRDefault="009807B0" w:rsidP="00C2015C">
            <w:pPr>
              <w:jc w:val="center"/>
              <w:rPr>
                <w:sz w:val="20"/>
                <w:szCs w:val="20"/>
              </w:rPr>
            </w:pPr>
            <w:r w:rsidRPr="009807B0">
              <w:rPr>
                <w:sz w:val="20"/>
                <w:szCs w:val="20"/>
              </w:rPr>
              <w:t>0,6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B50EC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9807B0" w:rsidRPr="004C5729" w:rsidRDefault="009807B0" w:rsidP="009807B0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>
              <w:rPr>
                <w:sz w:val="20"/>
                <w:szCs w:val="20"/>
              </w:rPr>
              <w:t>расноярское</w:t>
            </w:r>
            <w:r w:rsidRPr="004C5729"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807B0" w:rsidRPr="00286A2C" w:rsidRDefault="00286A2C" w:rsidP="00C2015C">
            <w:pPr>
              <w:jc w:val="center"/>
              <w:rPr>
                <w:sz w:val="20"/>
                <w:szCs w:val="20"/>
              </w:rPr>
            </w:pPr>
            <w:r w:rsidRPr="00286A2C">
              <w:rPr>
                <w:sz w:val="20"/>
                <w:szCs w:val="20"/>
              </w:rPr>
              <w:t>М.Сосновка - д. Сергушкино</w:t>
            </w:r>
          </w:p>
        </w:tc>
        <w:tc>
          <w:tcPr>
            <w:tcW w:w="1276" w:type="dxa"/>
          </w:tcPr>
          <w:p w:rsidR="009807B0" w:rsidRPr="004C5729" w:rsidRDefault="00286A2C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</w:t>
            </w:r>
            <w:r w:rsidR="009807B0" w:rsidRPr="004C5729">
              <w:rPr>
                <w:sz w:val="20"/>
                <w:szCs w:val="20"/>
              </w:rPr>
              <w:t xml:space="preserve"> ОП МП</w:t>
            </w:r>
            <w:r>
              <w:rPr>
                <w:sz w:val="20"/>
                <w:szCs w:val="20"/>
              </w:rPr>
              <w:t>-</w:t>
            </w:r>
            <w:r w:rsidR="009807B0" w:rsidRPr="004C5729">
              <w:rPr>
                <w:sz w:val="20"/>
                <w:szCs w:val="20"/>
              </w:rPr>
              <w:t xml:space="preserve"> 003</w:t>
            </w:r>
          </w:p>
        </w:tc>
        <w:tc>
          <w:tcPr>
            <w:tcW w:w="992" w:type="dxa"/>
          </w:tcPr>
          <w:p w:rsidR="009807B0" w:rsidRPr="00286A2C" w:rsidRDefault="00286A2C" w:rsidP="00C2015C">
            <w:pPr>
              <w:jc w:val="center"/>
              <w:rPr>
                <w:sz w:val="20"/>
                <w:szCs w:val="20"/>
              </w:rPr>
            </w:pPr>
            <w:r w:rsidRPr="00286A2C">
              <w:rPr>
                <w:sz w:val="20"/>
                <w:szCs w:val="20"/>
              </w:rPr>
              <w:t>0,9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B50EC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9807B0" w:rsidRPr="004C5729" w:rsidRDefault="009807B0" w:rsidP="009807B0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>
              <w:rPr>
                <w:sz w:val="20"/>
                <w:szCs w:val="20"/>
              </w:rPr>
              <w:t>расноя</w:t>
            </w:r>
            <w:r w:rsidRPr="004C5729">
              <w:rPr>
                <w:sz w:val="20"/>
                <w:szCs w:val="20"/>
              </w:rPr>
              <w:t>рское 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807B0" w:rsidRPr="00286A2C" w:rsidRDefault="00286A2C" w:rsidP="00C2015C">
            <w:pPr>
              <w:jc w:val="center"/>
              <w:rPr>
                <w:sz w:val="20"/>
                <w:szCs w:val="20"/>
              </w:rPr>
            </w:pPr>
            <w:proofErr w:type="spellStart"/>
            <w:r w:rsidRPr="00286A2C">
              <w:rPr>
                <w:sz w:val="20"/>
                <w:szCs w:val="20"/>
              </w:rPr>
              <w:t>Иркино-Арзебеляк</w:t>
            </w:r>
            <w:proofErr w:type="spellEnd"/>
          </w:p>
        </w:tc>
        <w:tc>
          <w:tcPr>
            <w:tcW w:w="1276" w:type="dxa"/>
          </w:tcPr>
          <w:p w:rsidR="009807B0" w:rsidRPr="004C5729" w:rsidRDefault="00286A2C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</w:t>
            </w:r>
            <w:r w:rsidR="009807B0" w:rsidRPr="004C5729">
              <w:rPr>
                <w:sz w:val="20"/>
                <w:szCs w:val="20"/>
              </w:rPr>
              <w:t xml:space="preserve"> ОП МП </w:t>
            </w:r>
            <w:r>
              <w:rPr>
                <w:sz w:val="20"/>
                <w:szCs w:val="20"/>
              </w:rPr>
              <w:t>-</w:t>
            </w:r>
            <w:r w:rsidR="009807B0" w:rsidRPr="004C5729">
              <w:rPr>
                <w:sz w:val="20"/>
                <w:szCs w:val="20"/>
              </w:rPr>
              <w:t>004</w:t>
            </w:r>
          </w:p>
        </w:tc>
        <w:tc>
          <w:tcPr>
            <w:tcW w:w="992" w:type="dxa"/>
          </w:tcPr>
          <w:p w:rsidR="009807B0" w:rsidRPr="004C5729" w:rsidRDefault="00286A2C" w:rsidP="00C2015C">
            <w:pPr>
              <w:jc w:val="center"/>
              <w:rPr>
                <w:sz w:val="20"/>
                <w:szCs w:val="20"/>
              </w:rPr>
            </w:pPr>
            <w:r>
              <w:t>0,3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B50EC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286A2C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>Грунтовое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9807B0" w:rsidRPr="004C5729" w:rsidRDefault="009807B0" w:rsidP="00286A2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 w:rsidR="00286A2C">
              <w:rPr>
                <w:sz w:val="20"/>
                <w:szCs w:val="20"/>
              </w:rPr>
              <w:t xml:space="preserve">расноярское </w:t>
            </w:r>
            <w:r w:rsidRPr="004C5729"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807B0" w:rsidRPr="00286A2C" w:rsidRDefault="00286A2C" w:rsidP="00C2015C">
            <w:pPr>
              <w:jc w:val="center"/>
              <w:rPr>
                <w:sz w:val="20"/>
                <w:szCs w:val="20"/>
              </w:rPr>
            </w:pPr>
            <w:r w:rsidRPr="00286A2C">
              <w:rPr>
                <w:sz w:val="20"/>
                <w:szCs w:val="20"/>
              </w:rPr>
              <w:t>ул. Скиданова</w:t>
            </w:r>
          </w:p>
        </w:tc>
        <w:tc>
          <w:tcPr>
            <w:tcW w:w="1276" w:type="dxa"/>
          </w:tcPr>
          <w:p w:rsidR="009807B0" w:rsidRPr="004C5729" w:rsidRDefault="00286A2C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</w:t>
            </w:r>
            <w:r w:rsidR="009807B0" w:rsidRPr="004C5729">
              <w:rPr>
                <w:sz w:val="20"/>
                <w:szCs w:val="20"/>
              </w:rPr>
              <w:t xml:space="preserve"> ОП МП </w:t>
            </w:r>
            <w:r>
              <w:rPr>
                <w:sz w:val="20"/>
                <w:szCs w:val="20"/>
              </w:rPr>
              <w:t>-</w:t>
            </w:r>
            <w:r w:rsidR="009807B0" w:rsidRPr="004C572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1,2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B50EC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286A2C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>Грунтовое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9807B0" w:rsidRPr="004C5729" w:rsidRDefault="009807B0" w:rsidP="00286A2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 w:rsidR="00286A2C">
              <w:rPr>
                <w:sz w:val="20"/>
                <w:szCs w:val="20"/>
              </w:rPr>
              <w:t>расноярское</w:t>
            </w:r>
            <w:r w:rsidRPr="004C5729"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807B0" w:rsidRPr="00286A2C" w:rsidRDefault="00286A2C" w:rsidP="00C2015C">
            <w:pPr>
              <w:jc w:val="center"/>
              <w:rPr>
                <w:sz w:val="20"/>
                <w:szCs w:val="20"/>
              </w:rPr>
            </w:pPr>
            <w:r w:rsidRPr="00286A2C">
              <w:rPr>
                <w:sz w:val="20"/>
                <w:szCs w:val="20"/>
              </w:rPr>
              <w:t>ул. Аркамбальская</w:t>
            </w:r>
          </w:p>
        </w:tc>
        <w:tc>
          <w:tcPr>
            <w:tcW w:w="1276" w:type="dxa"/>
          </w:tcPr>
          <w:p w:rsidR="009807B0" w:rsidRPr="004C5729" w:rsidRDefault="00286A2C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</w:t>
            </w:r>
            <w:r w:rsidR="009807B0" w:rsidRPr="004C5729">
              <w:rPr>
                <w:sz w:val="20"/>
                <w:szCs w:val="20"/>
              </w:rPr>
              <w:t xml:space="preserve"> ОП МП</w:t>
            </w:r>
            <w:r>
              <w:rPr>
                <w:sz w:val="20"/>
                <w:szCs w:val="20"/>
              </w:rPr>
              <w:t>-</w:t>
            </w:r>
            <w:r w:rsidR="009807B0" w:rsidRPr="004C5729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807B0" w:rsidRPr="004C5729" w:rsidRDefault="00286A2C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B50EC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9807B0" w:rsidRPr="004C5729" w:rsidRDefault="009807B0" w:rsidP="00D434C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 w:rsidR="00D434CD">
              <w:rPr>
                <w:sz w:val="20"/>
                <w:szCs w:val="20"/>
              </w:rPr>
              <w:t>расноярское</w:t>
            </w:r>
            <w:r w:rsidRPr="004C5729"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807B0" w:rsidRPr="00D434CD" w:rsidRDefault="00D434CD" w:rsidP="00C2015C">
            <w:pPr>
              <w:jc w:val="center"/>
              <w:rPr>
                <w:sz w:val="20"/>
                <w:szCs w:val="20"/>
              </w:rPr>
            </w:pPr>
            <w:r w:rsidRPr="00D434C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D434CD">
              <w:rPr>
                <w:sz w:val="20"/>
                <w:szCs w:val="20"/>
              </w:rPr>
              <w:t>Молодежная</w:t>
            </w:r>
          </w:p>
        </w:tc>
        <w:tc>
          <w:tcPr>
            <w:tcW w:w="1276" w:type="dxa"/>
          </w:tcPr>
          <w:p w:rsidR="009807B0" w:rsidRPr="004C5729" w:rsidRDefault="00D434CD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 ОП МП -009</w:t>
            </w:r>
          </w:p>
        </w:tc>
        <w:tc>
          <w:tcPr>
            <w:tcW w:w="992" w:type="dxa"/>
          </w:tcPr>
          <w:p w:rsidR="009807B0" w:rsidRPr="004C5729" w:rsidRDefault="00D434CD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B50EC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D434CD" w:rsidRDefault="009807B0" w:rsidP="00D434C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 w:rsidR="00D434CD">
              <w:rPr>
                <w:sz w:val="20"/>
                <w:szCs w:val="20"/>
              </w:rPr>
              <w:t>расноярское</w:t>
            </w:r>
          </w:p>
          <w:p w:rsidR="009807B0" w:rsidRPr="004C5729" w:rsidRDefault="009807B0" w:rsidP="00D434C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807B0" w:rsidRPr="00D434CD" w:rsidRDefault="00D434CD" w:rsidP="00C2015C">
            <w:pPr>
              <w:jc w:val="center"/>
              <w:rPr>
                <w:sz w:val="20"/>
                <w:szCs w:val="20"/>
              </w:rPr>
            </w:pPr>
            <w:r w:rsidRPr="00D434CD">
              <w:rPr>
                <w:sz w:val="20"/>
                <w:szCs w:val="20"/>
              </w:rPr>
              <w:t>ул. Верхняя</w:t>
            </w:r>
          </w:p>
        </w:tc>
        <w:tc>
          <w:tcPr>
            <w:tcW w:w="1276" w:type="dxa"/>
          </w:tcPr>
          <w:p w:rsidR="00D434CD" w:rsidRDefault="00D434CD" w:rsidP="00D43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</w:t>
            </w:r>
          </w:p>
          <w:p w:rsidR="009807B0" w:rsidRPr="004C5729" w:rsidRDefault="009807B0" w:rsidP="00D434C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 xml:space="preserve">ОП МП </w:t>
            </w:r>
            <w:r w:rsidR="00D434CD">
              <w:rPr>
                <w:sz w:val="20"/>
                <w:szCs w:val="20"/>
              </w:rPr>
              <w:t>-</w:t>
            </w:r>
            <w:r w:rsidRPr="004C5729">
              <w:rPr>
                <w:sz w:val="20"/>
                <w:szCs w:val="20"/>
              </w:rPr>
              <w:t>0</w:t>
            </w:r>
            <w:r w:rsidR="00D434C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807B0" w:rsidRPr="004C5729" w:rsidRDefault="00D434CD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07B0" w:rsidRPr="004C5729">
              <w:rPr>
                <w:sz w:val="20"/>
                <w:szCs w:val="20"/>
              </w:rPr>
              <w:t>,4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B50EC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9807B0" w:rsidRPr="004C5729" w:rsidRDefault="009807B0" w:rsidP="00D434C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 w:rsidR="00D434CD">
              <w:rPr>
                <w:sz w:val="20"/>
                <w:szCs w:val="20"/>
              </w:rPr>
              <w:t>расноярское</w:t>
            </w:r>
            <w:r w:rsidRPr="004C5729"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9807B0" w:rsidRPr="00D434CD" w:rsidRDefault="00D434CD" w:rsidP="00C2015C">
            <w:pPr>
              <w:jc w:val="center"/>
              <w:rPr>
                <w:sz w:val="20"/>
                <w:szCs w:val="20"/>
              </w:rPr>
            </w:pPr>
            <w:r w:rsidRPr="00D434CD">
              <w:rPr>
                <w:sz w:val="20"/>
                <w:szCs w:val="20"/>
              </w:rPr>
              <w:t>ул. Школьная</w:t>
            </w:r>
          </w:p>
        </w:tc>
        <w:tc>
          <w:tcPr>
            <w:tcW w:w="1276" w:type="dxa"/>
          </w:tcPr>
          <w:p w:rsidR="009807B0" w:rsidRPr="004C5729" w:rsidRDefault="00D434CD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 ОП МП -011</w:t>
            </w:r>
          </w:p>
        </w:tc>
        <w:tc>
          <w:tcPr>
            <w:tcW w:w="992" w:type="dxa"/>
          </w:tcPr>
          <w:p w:rsidR="009807B0" w:rsidRPr="004C5729" w:rsidRDefault="00D434CD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43685B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9807B0" w:rsidRPr="004C5729" w:rsidRDefault="009807B0" w:rsidP="00D434C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 w:rsidR="00D434CD">
              <w:rPr>
                <w:sz w:val="20"/>
                <w:szCs w:val="20"/>
              </w:rPr>
              <w:t>расноярское</w:t>
            </w:r>
            <w:r w:rsidRPr="004C5729"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807B0" w:rsidRPr="00D434CD" w:rsidRDefault="00D434CD" w:rsidP="00C2015C">
            <w:pPr>
              <w:jc w:val="center"/>
              <w:rPr>
                <w:sz w:val="20"/>
                <w:szCs w:val="20"/>
              </w:rPr>
            </w:pPr>
            <w:r w:rsidRPr="00D434CD">
              <w:rPr>
                <w:sz w:val="20"/>
                <w:szCs w:val="20"/>
              </w:rPr>
              <w:t>ул. Чара Пунчо</w:t>
            </w:r>
          </w:p>
        </w:tc>
        <w:tc>
          <w:tcPr>
            <w:tcW w:w="1276" w:type="dxa"/>
          </w:tcPr>
          <w:p w:rsidR="009807B0" w:rsidRPr="004C5729" w:rsidRDefault="00D434CD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</w:t>
            </w:r>
            <w:r w:rsidR="009807B0" w:rsidRPr="004C5729">
              <w:rPr>
                <w:sz w:val="20"/>
                <w:szCs w:val="20"/>
              </w:rPr>
              <w:t xml:space="preserve"> ОП МП</w:t>
            </w:r>
            <w:r>
              <w:rPr>
                <w:sz w:val="20"/>
                <w:szCs w:val="20"/>
              </w:rPr>
              <w:t>- 012</w:t>
            </w:r>
          </w:p>
        </w:tc>
        <w:tc>
          <w:tcPr>
            <w:tcW w:w="992" w:type="dxa"/>
          </w:tcPr>
          <w:p w:rsidR="009807B0" w:rsidRPr="004C5729" w:rsidRDefault="00D434CD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43685B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D434CD" w:rsidRDefault="009807B0" w:rsidP="00D434C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 w:rsidR="00D434CD">
              <w:rPr>
                <w:sz w:val="20"/>
                <w:szCs w:val="20"/>
              </w:rPr>
              <w:t>расноярское</w:t>
            </w:r>
          </w:p>
          <w:p w:rsidR="009807B0" w:rsidRPr="004C5729" w:rsidRDefault="009807B0" w:rsidP="00D434C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807B0" w:rsidRPr="00D434CD" w:rsidRDefault="00D434CD" w:rsidP="00C2015C">
            <w:pPr>
              <w:jc w:val="center"/>
              <w:rPr>
                <w:sz w:val="20"/>
                <w:szCs w:val="20"/>
              </w:rPr>
            </w:pPr>
            <w:r w:rsidRPr="00D434CD">
              <w:rPr>
                <w:sz w:val="20"/>
                <w:szCs w:val="20"/>
              </w:rPr>
              <w:t>д. Кожла</w:t>
            </w:r>
          </w:p>
        </w:tc>
        <w:tc>
          <w:tcPr>
            <w:tcW w:w="1276" w:type="dxa"/>
          </w:tcPr>
          <w:p w:rsidR="009807B0" w:rsidRPr="004C5729" w:rsidRDefault="00D434CD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</w:t>
            </w:r>
            <w:r w:rsidR="009807B0" w:rsidRPr="004C5729">
              <w:rPr>
                <w:sz w:val="20"/>
                <w:szCs w:val="20"/>
              </w:rPr>
              <w:t xml:space="preserve"> ОП МП</w:t>
            </w:r>
            <w:r>
              <w:rPr>
                <w:sz w:val="20"/>
                <w:szCs w:val="20"/>
              </w:rPr>
              <w:t>- 014</w:t>
            </w:r>
          </w:p>
        </w:tc>
        <w:tc>
          <w:tcPr>
            <w:tcW w:w="992" w:type="dxa"/>
          </w:tcPr>
          <w:p w:rsidR="009807B0" w:rsidRPr="004C5729" w:rsidRDefault="00D434CD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43685B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9807B0" w:rsidRPr="004C5729" w:rsidRDefault="009807B0" w:rsidP="00D434C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 w:rsidR="00D434CD">
              <w:rPr>
                <w:sz w:val="20"/>
                <w:szCs w:val="20"/>
              </w:rPr>
              <w:t>расноярское</w:t>
            </w:r>
            <w:r w:rsidRPr="004C5729"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807B0" w:rsidRPr="00D434CD" w:rsidRDefault="00D434CD" w:rsidP="00C2015C">
            <w:pPr>
              <w:jc w:val="center"/>
              <w:rPr>
                <w:sz w:val="20"/>
                <w:szCs w:val="20"/>
              </w:rPr>
            </w:pPr>
            <w:r w:rsidRPr="00D434CD">
              <w:rPr>
                <w:sz w:val="20"/>
                <w:szCs w:val="20"/>
              </w:rPr>
              <w:t>д. Сергушкино</w:t>
            </w:r>
          </w:p>
        </w:tc>
        <w:tc>
          <w:tcPr>
            <w:tcW w:w="1276" w:type="dxa"/>
          </w:tcPr>
          <w:p w:rsidR="009807B0" w:rsidRPr="004C5729" w:rsidRDefault="00D434CD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</w:t>
            </w:r>
            <w:r w:rsidR="009807B0" w:rsidRPr="004C5729">
              <w:rPr>
                <w:sz w:val="20"/>
                <w:szCs w:val="20"/>
              </w:rPr>
              <w:t xml:space="preserve"> ОП МП </w:t>
            </w:r>
            <w:r>
              <w:rPr>
                <w:sz w:val="20"/>
                <w:szCs w:val="20"/>
              </w:rPr>
              <w:t>-015</w:t>
            </w:r>
          </w:p>
        </w:tc>
        <w:tc>
          <w:tcPr>
            <w:tcW w:w="992" w:type="dxa"/>
          </w:tcPr>
          <w:p w:rsidR="009807B0" w:rsidRPr="004C5729" w:rsidRDefault="00D434CD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43685B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D434CD" w:rsidRDefault="009807B0" w:rsidP="00D434C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 w:rsidR="00D434CD">
              <w:rPr>
                <w:sz w:val="20"/>
                <w:szCs w:val="20"/>
              </w:rPr>
              <w:t>расноярское</w:t>
            </w:r>
          </w:p>
          <w:p w:rsidR="009807B0" w:rsidRPr="004C5729" w:rsidRDefault="009807B0" w:rsidP="00D434CD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807B0" w:rsidRPr="000F77C9" w:rsidRDefault="000F77C9" w:rsidP="00C2015C">
            <w:pPr>
              <w:jc w:val="center"/>
              <w:rPr>
                <w:sz w:val="20"/>
                <w:szCs w:val="20"/>
              </w:rPr>
            </w:pPr>
            <w:r w:rsidRPr="000F77C9">
              <w:rPr>
                <w:sz w:val="20"/>
                <w:szCs w:val="20"/>
              </w:rPr>
              <w:t>д. Сосновка</w:t>
            </w:r>
          </w:p>
        </w:tc>
        <w:tc>
          <w:tcPr>
            <w:tcW w:w="1276" w:type="dxa"/>
          </w:tcPr>
          <w:p w:rsidR="009807B0" w:rsidRPr="004C5729" w:rsidRDefault="000F77C9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</w:t>
            </w:r>
            <w:r w:rsidR="009807B0" w:rsidRPr="004C5729">
              <w:rPr>
                <w:sz w:val="20"/>
                <w:szCs w:val="20"/>
              </w:rPr>
              <w:t xml:space="preserve"> ОП МП </w:t>
            </w:r>
            <w:r>
              <w:rPr>
                <w:sz w:val="20"/>
                <w:szCs w:val="20"/>
              </w:rPr>
              <w:t>-</w:t>
            </w:r>
            <w:r w:rsidR="009807B0" w:rsidRPr="004C5729">
              <w:rPr>
                <w:sz w:val="20"/>
                <w:szCs w:val="20"/>
              </w:rPr>
              <w:t>013</w:t>
            </w:r>
          </w:p>
        </w:tc>
        <w:tc>
          <w:tcPr>
            <w:tcW w:w="992" w:type="dxa"/>
          </w:tcPr>
          <w:p w:rsidR="009807B0" w:rsidRPr="004C5729" w:rsidRDefault="000F77C9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43685B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D2644E" w:rsidRDefault="009807B0" w:rsidP="00D2644E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 w:rsidR="00D2644E">
              <w:rPr>
                <w:sz w:val="20"/>
                <w:szCs w:val="20"/>
              </w:rPr>
              <w:t>расноярское</w:t>
            </w:r>
          </w:p>
          <w:p w:rsidR="009807B0" w:rsidRPr="004C5729" w:rsidRDefault="009807B0" w:rsidP="00D2644E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807B0" w:rsidRPr="000F77C9" w:rsidRDefault="000F77C9" w:rsidP="00C2015C">
            <w:pPr>
              <w:jc w:val="center"/>
              <w:rPr>
                <w:sz w:val="20"/>
                <w:szCs w:val="20"/>
              </w:rPr>
            </w:pPr>
            <w:r w:rsidRPr="000F77C9">
              <w:rPr>
                <w:sz w:val="20"/>
                <w:szCs w:val="20"/>
              </w:rPr>
              <w:t>д. Торганово</w:t>
            </w:r>
          </w:p>
        </w:tc>
        <w:tc>
          <w:tcPr>
            <w:tcW w:w="1276" w:type="dxa"/>
          </w:tcPr>
          <w:p w:rsidR="009807B0" w:rsidRPr="004C5729" w:rsidRDefault="000F77C9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</w:t>
            </w:r>
            <w:r w:rsidR="00D2644E">
              <w:rPr>
                <w:sz w:val="20"/>
                <w:szCs w:val="20"/>
              </w:rPr>
              <w:t xml:space="preserve"> ОП МП 019</w:t>
            </w:r>
          </w:p>
        </w:tc>
        <w:tc>
          <w:tcPr>
            <w:tcW w:w="992" w:type="dxa"/>
          </w:tcPr>
          <w:p w:rsidR="009807B0" w:rsidRPr="004C5729" w:rsidRDefault="000F77C9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43685B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9807B0" w:rsidRPr="004C5729" w:rsidRDefault="009807B0" w:rsidP="000F77C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 w:rsidR="000F77C9">
              <w:rPr>
                <w:sz w:val="20"/>
                <w:szCs w:val="20"/>
              </w:rPr>
              <w:t>расноярское</w:t>
            </w:r>
            <w:r w:rsidRPr="004C5729"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807B0" w:rsidRPr="000F77C9" w:rsidRDefault="000F77C9" w:rsidP="00C2015C">
            <w:pPr>
              <w:jc w:val="center"/>
              <w:rPr>
                <w:sz w:val="20"/>
                <w:szCs w:val="20"/>
              </w:rPr>
            </w:pPr>
            <w:r w:rsidRPr="000F77C9">
              <w:rPr>
                <w:sz w:val="20"/>
                <w:szCs w:val="20"/>
              </w:rPr>
              <w:t>д. Шалангуш</w:t>
            </w:r>
          </w:p>
        </w:tc>
        <w:tc>
          <w:tcPr>
            <w:tcW w:w="1276" w:type="dxa"/>
          </w:tcPr>
          <w:p w:rsidR="009807B0" w:rsidRPr="004C5729" w:rsidRDefault="000F77C9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</w:t>
            </w:r>
            <w:r w:rsidR="009807B0" w:rsidRPr="004C5729">
              <w:rPr>
                <w:sz w:val="20"/>
                <w:szCs w:val="20"/>
              </w:rPr>
              <w:t xml:space="preserve"> ОП МП </w:t>
            </w:r>
            <w:r>
              <w:rPr>
                <w:sz w:val="20"/>
                <w:szCs w:val="20"/>
              </w:rPr>
              <w:t>-016</w:t>
            </w:r>
          </w:p>
        </w:tc>
        <w:tc>
          <w:tcPr>
            <w:tcW w:w="992" w:type="dxa"/>
          </w:tcPr>
          <w:p w:rsidR="009807B0" w:rsidRPr="004C5729" w:rsidRDefault="000F77C9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43685B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9807B0" w:rsidRPr="004C5729" w:rsidRDefault="009807B0" w:rsidP="000F77C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 w:rsidR="000F77C9">
              <w:rPr>
                <w:sz w:val="20"/>
                <w:szCs w:val="20"/>
              </w:rPr>
              <w:t>расноярское</w:t>
            </w:r>
            <w:r w:rsidRPr="004C5729"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807B0" w:rsidRPr="000F77C9" w:rsidRDefault="000F77C9" w:rsidP="00C2015C">
            <w:pPr>
              <w:jc w:val="center"/>
              <w:rPr>
                <w:sz w:val="22"/>
                <w:szCs w:val="22"/>
              </w:rPr>
            </w:pPr>
            <w:r w:rsidRPr="000F77C9">
              <w:rPr>
                <w:sz w:val="22"/>
                <w:szCs w:val="22"/>
              </w:rPr>
              <w:t xml:space="preserve">д. </w:t>
            </w:r>
            <w:proofErr w:type="spellStart"/>
            <w:r w:rsidRPr="000F77C9">
              <w:rPr>
                <w:sz w:val="22"/>
                <w:szCs w:val="22"/>
              </w:rPr>
              <w:t>Б-Маламасы</w:t>
            </w:r>
            <w:proofErr w:type="spellEnd"/>
          </w:p>
        </w:tc>
        <w:tc>
          <w:tcPr>
            <w:tcW w:w="1276" w:type="dxa"/>
          </w:tcPr>
          <w:p w:rsidR="009807B0" w:rsidRPr="004C5729" w:rsidRDefault="000F77C9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</w:t>
            </w:r>
            <w:r w:rsidR="009807B0" w:rsidRPr="004C5729">
              <w:rPr>
                <w:sz w:val="20"/>
                <w:szCs w:val="20"/>
              </w:rPr>
              <w:t xml:space="preserve"> ОП МП </w:t>
            </w:r>
            <w:r>
              <w:rPr>
                <w:sz w:val="20"/>
                <w:szCs w:val="20"/>
              </w:rPr>
              <w:t>-017</w:t>
            </w:r>
          </w:p>
        </w:tc>
        <w:tc>
          <w:tcPr>
            <w:tcW w:w="992" w:type="dxa"/>
          </w:tcPr>
          <w:p w:rsidR="009807B0" w:rsidRPr="004C5729" w:rsidRDefault="000F77C9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43685B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9807B0" w:rsidRPr="004C5729" w:rsidRDefault="009807B0" w:rsidP="00D2644E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 w:rsidR="00D2644E">
              <w:rPr>
                <w:sz w:val="20"/>
                <w:szCs w:val="20"/>
              </w:rPr>
              <w:t>расноярское</w:t>
            </w:r>
            <w:r w:rsidRPr="004C5729"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807B0" w:rsidRPr="000F77C9" w:rsidRDefault="000F77C9" w:rsidP="00C2015C">
            <w:pPr>
              <w:jc w:val="center"/>
              <w:rPr>
                <w:sz w:val="20"/>
                <w:szCs w:val="20"/>
              </w:rPr>
            </w:pPr>
            <w:r w:rsidRPr="000F77C9">
              <w:rPr>
                <w:sz w:val="20"/>
                <w:szCs w:val="20"/>
              </w:rPr>
              <w:t xml:space="preserve">д. </w:t>
            </w:r>
            <w:proofErr w:type="spellStart"/>
            <w:r w:rsidRPr="000F77C9">
              <w:rPr>
                <w:sz w:val="20"/>
                <w:szCs w:val="20"/>
              </w:rPr>
              <w:t>М.Маламасы</w:t>
            </w:r>
            <w:proofErr w:type="spellEnd"/>
          </w:p>
        </w:tc>
        <w:tc>
          <w:tcPr>
            <w:tcW w:w="1276" w:type="dxa"/>
          </w:tcPr>
          <w:p w:rsidR="009807B0" w:rsidRPr="004C5729" w:rsidRDefault="000F77C9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</w:t>
            </w:r>
            <w:r w:rsidR="009807B0" w:rsidRPr="004C5729">
              <w:rPr>
                <w:sz w:val="20"/>
                <w:szCs w:val="20"/>
              </w:rPr>
              <w:t xml:space="preserve"> ОП МП </w:t>
            </w:r>
            <w:r>
              <w:rPr>
                <w:sz w:val="20"/>
                <w:szCs w:val="20"/>
              </w:rPr>
              <w:t>-018</w:t>
            </w:r>
          </w:p>
        </w:tc>
        <w:tc>
          <w:tcPr>
            <w:tcW w:w="992" w:type="dxa"/>
          </w:tcPr>
          <w:p w:rsidR="009807B0" w:rsidRPr="004C5729" w:rsidRDefault="000F77C9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7F0B8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0F77C9" w:rsidRDefault="009807B0" w:rsidP="000F77C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 w:rsidR="000F77C9">
              <w:rPr>
                <w:sz w:val="20"/>
                <w:szCs w:val="20"/>
              </w:rPr>
              <w:t>расноярское</w:t>
            </w:r>
          </w:p>
          <w:p w:rsidR="009807B0" w:rsidRPr="004C5729" w:rsidRDefault="009807B0" w:rsidP="000F77C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807B0" w:rsidRPr="000F77C9" w:rsidRDefault="000F77C9" w:rsidP="00C2015C">
            <w:pPr>
              <w:jc w:val="center"/>
              <w:rPr>
                <w:sz w:val="20"/>
                <w:szCs w:val="20"/>
              </w:rPr>
            </w:pPr>
            <w:r w:rsidRPr="000F77C9">
              <w:rPr>
                <w:sz w:val="20"/>
                <w:szCs w:val="20"/>
              </w:rPr>
              <w:t>д. Арзебеляк</w:t>
            </w:r>
          </w:p>
        </w:tc>
        <w:tc>
          <w:tcPr>
            <w:tcW w:w="1276" w:type="dxa"/>
          </w:tcPr>
          <w:p w:rsidR="009807B0" w:rsidRPr="004C5729" w:rsidRDefault="000F77C9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</w:t>
            </w:r>
            <w:r w:rsidR="009807B0" w:rsidRPr="004C5729">
              <w:rPr>
                <w:sz w:val="20"/>
                <w:szCs w:val="20"/>
              </w:rPr>
              <w:t xml:space="preserve"> ОП МП </w:t>
            </w:r>
            <w:r>
              <w:rPr>
                <w:sz w:val="20"/>
                <w:szCs w:val="20"/>
              </w:rPr>
              <w:t>-020</w:t>
            </w:r>
          </w:p>
        </w:tc>
        <w:tc>
          <w:tcPr>
            <w:tcW w:w="992" w:type="dxa"/>
          </w:tcPr>
          <w:p w:rsidR="009807B0" w:rsidRPr="004C5729" w:rsidRDefault="000F77C9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7F0B8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9807B0" w:rsidRPr="004C5729" w:rsidRDefault="009807B0" w:rsidP="000F77C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 w:rsidR="000F77C9">
              <w:rPr>
                <w:sz w:val="20"/>
                <w:szCs w:val="20"/>
              </w:rPr>
              <w:t xml:space="preserve">расноярское </w:t>
            </w:r>
            <w:r w:rsidRPr="004C5729"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9807B0" w:rsidTr="00D434CD">
        <w:tc>
          <w:tcPr>
            <w:tcW w:w="568" w:type="dxa"/>
          </w:tcPr>
          <w:p w:rsidR="009807B0" w:rsidRPr="004C5729" w:rsidRDefault="009807B0" w:rsidP="00C2015C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807B0" w:rsidRPr="000F77C9" w:rsidRDefault="000F77C9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F77C9">
              <w:rPr>
                <w:sz w:val="20"/>
                <w:szCs w:val="20"/>
              </w:rPr>
              <w:t>ыселок Северный</w:t>
            </w:r>
          </w:p>
        </w:tc>
        <w:tc>
          <w:tcPr>
            <w:tcW w:w="1276" w:type="dxa"/>
          </w:tcPr>
          <w:p w:rsidR="009807B0" w:rsidRPr="004C5729" w:rsidRDefault="000F77C9" w:rsidP="000F7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88-212-825</w:t>
            </w:r>
            <w:r w:rsidR="009807B0" w:rsidRPr="004C5729">
              <w:rPr>
                <w:sz w:val="20"/>
                <w:szCs w:val="20"/>
              </w:rPr>
              <w:t xml:space="preserve"> ОП МП</w:t>
            </w:r>
            <w:r>
              <w:rPr>
                <w:sz w:val="20"/>
                <w:szCs w:val="20"/>
              </w:rPr>
              <w:t>-</w:t>
            </w:r>
            <w:r w:rsidR="009807B0" w:rsidRPr="004C5729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9807B0" w:rsidRPr="004C5729" w:rsidRDefault="000F77C9" w:rsidP="00C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62" w:type="dxa"/>
          </w:tcPr>
          <w:p w:rsidR="009807B0" w:rsidRDefault="009807B0" w:rsidP="00565655">
            <w:pPr>
              <w:jc w:val="center"/>
            </w:pPr>
            <w:r w:rsidRPr="0094460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4C5729">
              <w:rPr>
                <w:bCs/>
                <w:sz w:val="20"/>
                <w:szCs w:val="20"/>
              </w:rPr>
              <w:t xml:space="preserve">Грунтовое </w:t>
            </w:r>
          </w:p>
        </w:tc>
        <w:tc>
          <w:tcPr>
            <w:tcW w:w="1127" w:type="dxa"/>
          </w:tcPr>
          <w:p w:rsidR="009807B0" w:rsidRPr="004C5729" w:rsidRDefault="009807B0" w:rsidP="004C5729">
            <w:pPr>
              <w:widowControl w:val="0"/>
              <w:jc w:val="center"/>
              <w:rPr>
                <w:rFonts w:ascii="Arial" w:hAnsi="Arial"/>
                <w:bCs/>
                <w:kern w:val="2"/>
                <w:sz w:val="20"/>
                <w:szCs w:val="20"/>
              </w:rPr>
            </w:pPr>
            <w:r w:rsidRPr="004C5729">
              <w:rPr>
                <w:rFonts w:ascii="Arial" w:hAnsi="Arial"/>
                <w:bCs/>
                <w:sz w:val="20"/>
                <w:szCs w:val="20"/>
              </w:rPr>
              <w:t>4,5</w:t>
            </w:r>
          </w:p>
        </w:tc>
        <w:tc>
          <w:tcPr>
            <w:tcW w:w="1662" w:type="dxa"/>
          </w:tcPr>
          <w:p w:rsidR="009807B0" w:rsidRPr="004C5729" w:rsidRDefault="009807B0" w:rsidP="000F77C9">
            <w:pPr>
              <w:jc w:val="center"/>
              <w:rPr>
                <w:sz w:val="20"/>
                <w:szCs w:val="20"/>
              </w:rPr>
            </w:pPr>
            <w:r w:rsidRPr="004C5729">
              <w:rPr>
                <w:sz w:val="20"/>
                <w:szCs w:val="20"/>
              </w:rPr>
              <w:t>Администрация МО «К</w:t>
            </w:r>
            <w:r w:rsidR="000F77C9">
              <w:rPr>
                <w:sz w:val="20"/>
                <w:szCs w:val="20"/>
              </w:rPr>
              <w:t>расноярское</w:t>
            </w:r>
            <w:r w:rsidRPr="004C5729">
              <w:rPr>
                <w:sz w:val="20"/>
                <w:szCs w:val="20"/>
              </w:rPr>
              <w:t xml:space="preserve"> сельское поселение»</w:t>
            </w:r>
          </w:p>
        </w:tc>
      </w:tr>
    </w:tbl>
    <w:p w:rsidR="00C2015C" w:rsidRDefault="00C2015C" w:rsidP="00585E31">
      <w:pPr>
        <w:jc w:val="center"/>
        <w:rPr>
          <w:rFonts w:ascii="Arial" w:hAnsi="Arial"/>
          <w:b/>
          <w:bCs/>
        </w:rPr>
      </w:pPr>
    </w:p>
    <w:p w:rsidR="00585E31" w:rsidRDefault="00585E31" w:rsidP="00585E31">
      <w:pPr>
        <w:jc w:val="center"/>
        <w:rPr>
          <w:rFonts w:ascii="Arial" w:hAnsi="Arial"/>
          <w:b/>
          <w:bCs/>
        </w:rPr>
      </w:pPr>
    </w:p>
    <w:p w:rsidR="00585E31" w:rsidRDefault="00585E31" w:rsidP="00585E31">
      <w:pPr>
        <w:jc w:val="center"/>
        <w:rPr>
          <w:rFonts w:ascii="Arial" w:hAnsi="Arial"/>
          <w:bCs/>
          <w:kern w:val="2"/>
          <w:sz w:val="20"/>
          <w:szCs w:val="20"/>
        </w:rPr>
      </w:pPr>
    </w:p>
    <w:p w:rsidR="00585E31" w:rsidRDefault="00585E31" w:rsidP="00585E31">
      <w:pPr>
        <w:jc w:val="both"/>
        <w:rPr>
          <w:rFonts w:eastAsia="Lucida Sans Unicode" w:cs="Mangal"/>
          <w:sz w:val="20"/>
          <w:szCs w:val="20"/>
          <w:lang w:eastAsia="hi-IN" w:bidi="hi-IN"/>
        </w:rPr>
      </w:pPr>
    </w:p>
    <w:p w:rsidR="00585E31" w:rsidRDefault="00585E31" w:rsidP="00585E31">
      <w:pPr>
        <w:rPr>
          <w:rFonts w:ascii="Arial" w:hAnsi="Arial"/>
          <w:color w:val="C00000"/>
        </w:rPr>
      </w:pPr>
    </w:p>
    <w:p w:rsidR="00585E31" w:rsidRDefault="00585E31" w:rsidP="00585E31">
      <w:pPr>
        <w:rPr>
          <w:rFonts w:ascii="Arial" w:hAnsi="Arial"/>
        </w:rPr>
      </w:pPr>
    </w:p>
    <w:p w:rsidR="00C457FC" w:rsidRDefault="00C457FC" w:rsidP="00A56C87">
      <w:pPr>
        <w:jc w:val="both"/>
      </w:pPr>
      <w:r>
        <w:rPr>
          <w:b/>
        </w:rPr>
        <w:t xml:space="preserve"> </w:t>
      </w:r>
    </w:p>
    <w:sectPr w:rsidR="00C457FC" w:rsidSect="00A56C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77902827"/>
    <w:multiLevelType w:val="hybridMultilevel"/>
    <w:tmpl w:val="96BAD720"/>
    <w:lvl w:ilvl="0" w:tplc="5D02A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8095A"/>
    <w:rsid w:val="00015E0E"/>
    <w:rsid w:val="0008095A"/>
    <w:rsid w:val="00087AE3"/>
    <w:rsid w:val="000B4815"/>
    <w:rsid w:val="000C015F"/>
    <w:rsid w:val="000F77C9"/>
    <w:rsid w:val="00107541"/>
    <w:rsid w:val="001107EC"/>
    <w:rsid w:val="00167E1C"/>
    <w:rsid w:val="00190D45"/>
    <w:rsid w:val="001A534D"/>
    <w:rsid w:val="00242FEE"/>
    <w:rsid w:val="00286A2C"/>
    <w:rsid w:val="002F0AA4"/>
    <w:rsid w:val="00314869"/>
    <w:rsid w:val="00364E6B"/>
    <w:rsid w:val="003E79CB"/>
    <w:rsid w:val="0041064A"/>
    <w:rsid w:val="00410912"/>
    <w:rsid w:val="00441ACA"/>
    <w:rsid w:val="00446AF5"/>
    <w:rsid w:val="00462DEA"/>
    <w:rsid w:val="004719C0"/>
    <w:rsid w:val="004B5426"/>
    <w:rsid w:val="004C5729"/>
    <w:rsid w:val="00565655"/>
    <w:rsid w:val="00571F9E"/>
    <w:rsid w:val="00585E31"/>
    <w:rsid w:val="005A444A"/>
    <w:rsid w:val="005F02A3"/>
    <w:rsid w:val="00611147"/>
    <w:rsid w:val="00713B03"/>
    <w:rsid w:val="00735A13"/>
    <w:rsid w:val="007B3677"/>
    <w:rsid w:val="007C316D"/>
    <w:rsid w:val="007F72A3"/>
    <w:rsid w:val="00810788"/>
    <w:rsid w:val="008346FA"/>
    <w:rsid w:val="00861713"/>
    <w:rsid w:val="00862593"/>
    <w:rsid w:val="00875984"/>
    <w:rsid w:val="00895BF0"/>
    <w:rsid w:val="008B08B9"/>
    <w:rsid w:val="00923692"/>
    <w:rsid w:val="009807B0"/>
    <w:rsid w:val="009F7C30"/>
    <w:rsid w:val="00A139FE"/>
    <w:rsid w:val="00A56C87"/>
    <w:rsid w:val="00B0325A"/>
    <w:rsid w:val="00B65AFE"/>
    <w:rsid w:val="00BA0530"/>
    <w:rsid w:val="00BA5068"/>
    <w:rsid w:val="00BB3804"/>
    <w:rsid w:val="00BB4AF6"/>
    <w:rsid w:val="00BF5E73"/>
    <w:rsid w:val="00C2015C"/>
    <w:rsid w:val="00C24659"/>
    <w:rsid w:val="00C457FC"/>
    <w:rsid w:val="00C5630E"/>
    <w:rsid w:val="00CD16FA"/>
    <w:rsid w:val="00CF1705"/>
    <w:rsid w:val="00D2644E"/>
    <w:rsid w:val="00D434CD"/>
    <w:rsid w:val="00D61AA5"/>
    <w:rsid w:val="00D91A79"/>
    <w:rsid w:val="00DA00BC"/>
    <w:rsid w:val="00DA4315"/>
    <w:rsid w:val="00DA65C6"/>
    <w:rsid w:val="00DF1E2B"/>
    <w:rsid w:val="00E45AEE"/>
    <w:rsid w:val="00E46D5A"/>
    <w:rsid w:val="00E815DD"/>
    <w:rsid w:val="00E874BB"/>
    <w:rsid w:val="00ED2BE2"/>
    <w:rsid w:val="00EF0D98"/>
    <w:rsid w:val="00F66180"/>
    <w:rsid w:val="00FB201D"/>
    <w:rsid w:val="00FC4954"/>
    <w:rsid w:val="00FE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5A"/>
    <w:pPr>
      <w:suppressAutoHyphens/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8095A"/>
    <w:pPr>
      <w:suppressAutoHyphens w:val="0"/>
      <w:spacing w:after="120" w:line="480" w:lineRule="auto"/>
      <w:ind w:left="283"/>
    </w:pPr>
    <w:rPr>
      <w:rFonts w:ascii="Garamond" w:hAnsi="Garamond"/>
      <w:sz w:val="2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95A"/>
    <w:rPr>
      <w:rFonts w:ascii="Garamond" w:eastAsia="Times New Roman" w:hAnsi="Garamond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5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457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585E31"/>
    <w:pPr>
      <w:widowControl w:val="0"/>
      <w:spacing w:before="280" w:after="280"/>
    </w:pPr>
    <w:rPr>
      <w:rFonts w:eastAsia="Lucida Sans Unicode" w:cs="Mangal"/>
      <w:kern w:val="2"/>
      <w:lang w:eastAsia="hi-IN" w:bidi="hi-IN"/>
    </w:rPr>
  </w:style>
  <w:style w:type="paragraph" w:customStyle="1" w:styleId="a8">
    <w:name w:val="Содержимое таблицы"/>
    <w:basedOn w:val="a"/>
    <w:rsid w:val="00585E31"/>
    <w:pPr>
      <w:widowControl w:val="0"/>
      <w:suppressLineNumbers/>
    </w:pPr>
    <w:rPr>
      <w:rFonts w:eastAsia="Lucida Sans Unicode" w:cs="Mangal"/>
      <w:kern w:val="2"/>
      <w:lang w:eastAsia="hi-IN" w:bidi="hi-IN"/>
    </w:rPr>
  </w:style>
  <w:style w:type="paragraph" w:customStyle="1" w:styleId="ConsPlusNormal">
    <w:name w:val="ConsPlusNormal"/>
    <w:rsid w:val="00585E31"/>
    <w:pPr>
      <w:widowControl w:val="0"/>
      <w:suppressAutoHyphens/>
      <w:autoSpaceDE w:val="0"/>
      <w:spacing w:after="0" w:afterAutospacing="0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grame">
    <w:name w:val="grame"/>
    <w:basedOn w:val="a0"/>
    <w:rsid w:val="00585E31"/>
  </w:style>
  <w:style w:type="character" w:styleId="a9">
    <w:name w:val="Strong"/>
    <w:basedOn w:val="a0"/>
    <w:qFormat/>
    <w:rsid w:val="00585E31"/>
    <w:rPr>
      <w:b/>
      <w:bCs/>
    </w:rPr>
  </w:style>
  <w:style w:type="table" w:styleId="aa">
    <w:name w:val="Table Grid"/>
    <w:basedOn w:val="a1"/>
    <w:rsid w:val="00087AE3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9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2008-04-07T20:23:00Z</cp:lastPrinted>
  <dcterms:created xsi:type="dcterms:W3CDTF">2016-02-11T09:05:00Z</dcterms:created>
  <dcterms:modified xsi:type="dcterms:W3CDTF">2017-12-21T04:44:00Z</dcterms:modified>
</cp:coreProperties>
</file>